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3A" w:rsidRPr="009E5581" w:rsidRDefault="00446E3A" w:rsidP="00446E3A">
      <w:pPr>
        <w:spacing w:after="0"/>
        <w:jc w:val="right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E5581">
        <w:rPr>
          <w:rFonts w:ascii="Times New Roman" w:hAnsi="Times New Roman"/>
          <w:b/>
          <w:i/>
          <w:color w:val="FF0000"/>
          <w:sz w:val="28"/>
          <w:szCs w:val="28"/>
        </w:rPr>
        <w:t xml:space="preserve">Макет </w:t>
      </w:r>
    </w:p>
    <w:p w:rsidR="00446E3A" w:rsidRPr="009E5581" w:rsidRDefault="00446E3A" w:rsidP="00446E3A">
      <w:pPr>
        <w:spacing w:after="0"/>
        <w:jc w:val="right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E5581">
        <w:rPr>
          <w:rFonts w:ascii="Times New Roman" w:hAnsi="Times New Roman"/>
          <w:b/>
          <w:i/>
          <w:color w:val="FF0000"/>
          <w:sz w:val="28"/>
          <w:szCs w:val="28"/>
        </w:rPr>
        <w:t xml:space="preserve">рабочей программы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УП</w:t>
      </w:r>
    </w:p>
    <w:p w:rsidR="00446E3A" w:rsidRPr="009E5581" w:rsidRDefault="00446E3A" w:rsidP="00446E3A">
      <w:pPr>
        <w:spacing w:after="0"/>
        <w:jc w:val="right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E5581">
        <w:rPr>
          <w:rFonts w:ascii="Times New Roman" w:hAnsi="Times New Roman"/>
          <w:b/>
          <w:i/>
          <w:color w:val="FF0000"/>
          <w:sz w:val="28"/>
          <w:szCs w:val="28"/>
        </w:rPr>
        <w:t>после заполнения красное следует удалить</w:t>
      </w:r>
    </w:p>
    <w:p w:rsidR="00446E3A" w:rsidRPr="009E5581" w:rsidRDefault="00446E3A" w:rsidP="00446E3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6E3A" w:rsidRPr="009E5581" w:rsidRDefault="00446E3A" w:rsidP="00446E3A">
      <w:pPr>
        <w:pStyle w:val="ac"/>
        <w:tabs>
          <w:tab w:val="left" w:pos="1134"/>
        </w:tabs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9E5581">
        <w:rPr>
          <w:b/>
          <w:sz w:val="28"/>
          <w:szCs w:val="28"/>
        </w:rPr>
        <w:t>Государственное бюджетное профессиональное образовательное учреждение Республика Крым</w:t>
      </w:r>
    </w:p>
    <w:p w:rsidR="00446E3A" w:rsidRPr="009E5581" w:rsidRDefault="00446E3A" w:rsidP="00446E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5581">
        <w:rPr>
          <w:rFonts w:ascii="Times New Roman" w:hAnsi="Times New Roman"/>
          <w:b/>
          <w:sz w:val="28"/>
          <w:szCs w:val="28"/>
        </w:rPr>
        <w:t>«Джанкойский профессиональный техникум»</w:t>
      </w:r>
    </w:p>
    <w:p w:rsidR="00446E3A" w:rsidRPr="009E5581" w:rsidRDefault="00446E3A" w:rsidP="00446E3A">
      <w:pPr>
        <w:tabs>
          <w:tab w:val="left" w:pos="1902"/>
        </w:tabs>
        <w:spacing w:after="0"/>
        <w:rPr>
          <w:rFonts w:ascii="Times New Roman" w:hAnsi="Times New Roman"/>
          <w:b/>
          <w:sz w:val="28"/>
          <w:szCs w:val="28"/>
        </w:rPr>
      </w:pPr>
      <w:r w:rsidRPr="009E5581">
        <w:rPr>
          <w:rFonts w:ascii="Times New Roman" w:hAnsi="Times New Roman"/>
          <w:b/>
          <w:sz w:val="28"/>
          <w:szCs w:val="28"/>
        </w:rPr>
        <w:tab/>
      </w:r>
      <w:r w:rsidRPr="009E5581">
        <w:rPr>
          <w:rFonts w:ascii="Times New Roman" w:hAnsi="Times New Roman"/>
          <w:b/>
          <w:sz w:val="28"/>
          <w:szCs w:val="28"/>
        </w:rPr>
        <w:tab/>
      </w:r>
    </w:p>
    <w:p w:rsidR="00446E3A" w:rsidRPr="009E5581" w:rsidRDefault="00446E3A" w:rsidP="00446E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6E3A" w:rsidRDefault="00446E3A" w:rsidP="00446E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6E3A" w:rsidRPr="009E5581" w:rsidRDefault="00446E3A" w:rsidP="00446E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5581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УЧЕБНОЙ  ПРАКТИКИ</w:t>
      </w:r>
    </w:p>
    <w:p w:rsidR="00446E3A" w:rsidRPr="009E5581" w:rsidRDefault="00446E3A" w:rsidP="00446E3A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46E3A" w:rsidRPr="009E5581" w:rsidRDefault="00446E3A" w:rsidP="00446E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5581">
        <w:rPr>
          <w:rFonts w:ascii="Times New Roman" w:hAnsi="Times New Roman"/>
          <w:b/>
          <w:sz w:val="28"/>
          <w:szCs w:val="28"/>
        </w:rPr>
        <w:t xml:space="preserve">ПМ.  </w:t>
      </w:r>
      <w:r w:rsidRPr="009E5581">
        <w:rPr>
          <w:rFonts w:ascii="Times New Roman" w:hAnsi="Times New Roman"/>
          <w:b/>
          <w:color w:val="FF0000"/>
          <w:sz w:val="28"/>
          <w:szCs w:val="28"/>
        </w:rPr>
        <w:t>___________________________ (индекс, наименование)</w:t>
      </w:r>
    </w:p>
    <w:p w:rsidR="00446E3A" w:rsidRPr="009E5581" w:rsidRDefault="00446E3A" w:rsidP="00446E3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6E3A" w:rsidRDefault="00446E3A" w:rsidP="00446E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6E3A" w:rsidRPr="009E5581" w:rsidRDefault="00446E3A" w:rsidP="00446E3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E5581">
        <w:rPr>
          <w:rFonts w:ascii="Times New Roman" w:hAnsi="Times New Roman"/>
          <w:bCs/>
          <w:sz w:val="28"/>
          <w:szCs w:val="28"/>
        </w:rPr>
        <w:t>г. Джанкой</w:t>
      </w:r>
    </w:p>
    <w:p w:rsidR="00446E3A" w:rsidRPr="00EA2C6D" w:rsidRDefault="00446E3A" w:rsidP="00446E3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E5581">
        <w:rPr>
          <w:rFonts w:ascii="Times New Roman" w:hAnsi="Times New Roman"/>
          <w:bCs/>
          <w:sz w:val="28"/>
          <w:szCs w:val="28"/>
        </w:rPr>
        <w:t>20___ г.</w:t>
      </w:r>
    </w:p>
    <w:p w:rsidR="00446E3A" w:rsidRDefault="00446E3A" w:rsidP="00446E3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E5581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учебной  практики</w:t>
      </w:r>
      <w:r w:rsidRPr="009E5581">
        <w:rPr>
          <w:rFonts w:ascii="Times New Roman" w:hAnsi="Times New Roman"/>
          <w:sz w:val="28"/>
          <w:szCs w:val="28"/>
        </w:rPr>
        <w:t xml:space="preserve"> _______  </w:t>
      </w:r>
      <w:r w:rsidRPr="009E5581">
        <w:rPr>
          <w:rFonts w:ascii="Times New Roman" w:hAnsi="Times New Roman"/>
          <w:color w:val="FF0000"/>
          <w:sz w:val="28"/>
          <w:szCs w:val="28"/>
        </w:rPr>
        <w:t>(индекс, наименование</w:t>
      </w:r>
      <w:r w:rsidRPr="009E5581">
        <w:rPr>
          <w:rFonts w:ascii="Times New Roman" w:hAnsi="Times New Roman"/>
          <w:sz w:val="28"/>
          <w:szCs w:val="28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по профессии __________ </w:t>
      </w:r>
      <w:r w:rsidRPr="009E5581">
        <w:rPr>
          <w:rFonts w:ascii="Times New Roman" w:hAnsi="Times New Roman"/>
          <w:color w:val="FF0000"/>
          <w:sz w:val="28"/>
          <w:szCs w:val="28"/>
        </w:rPr>
        <w:t>(код, название профессии)</w:t>
      </w:r>
      <w:r w:rsidRPr="009E5581"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РФ от ____ № _____ </w:t>
      </w:r>
      <w:r w:rsidRPr="009E5581">
        <w:rPr>
          <w:rFonts w:ascii="Times New Roman" w:hAnsi="Times New Roman"/>
          <w:color w:val="FF0000"/>
          <w:sz w:val="28"/>
          <w:szCs w:val="28"/>
        </w:rPr>
        <w:t xml:space="preserve">и с учетом примерной основной образовательной программы (зарегистрированной в Федеральном реестре примерных образовательных программ СПО от ____ 20__, регистрационный номер: _______) и требований, предъявляемых к участникам Чемпионатов международного движения </w:t>
      </w:r>
      <w:proofErr w:type="spellStart"/>
      <w:r w:rsidRPr="009E5581">
        <w:rPr>
          <w:rFonts w:ascii="Times New Roman" w:hAnsi="Times New Roman"/>
          <w:color w:val="FF0000"/>
          <w:sz w:val="28"/>
          <w:szCs w:val="28"/>
        </w:rPr>
        <w:t>Ворлдскиллс</w:t>
      </w:r>
      <w:proofErr w:type="spellEnd"/>
      <w:r w:rsidRPr="009E5581">
        <w:rPr>
          <w:rFonts w:ascii="Times New Roman" w:hAnsi="Times New Roman"/>
          <w:color w:val="FF0000"/>
          <w:sz w:val="28"/>
          <w:szCs w:val="28"/>
        </w:rPr>
        <w:t xml:space="preserve"> Россия по компетенциям «______», «_____» (эта фраза пишется для профессий из перечня профессий ТОП 50)   </w:t>
      </w:r>
    </w:p>
    <w:p w:rsidR="00446E3A" w:rsidRDefault="00AD5A60" w:rsidP="00AD5A60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730FE">
        <w:rPr>
          <w:rFonts w:ascii="Times New Roman" w:hAnsi="Times New Roman"/>
          <w:sz w:val="28"/>
          <w:szCs w:val="28"/>
        </w:rPr>
        <w:t xml:space="preserve">с </w:t>
      </w:r>
      <w:r w:rsidR="00446E3A" w:rsidRPr="00106DA9">
        <w:rPr>
          <w:rFonts w:ascii="Times New Roman" w:hAnsi="Times New Roman"/>
          <w:sz w:val="28"/>
          <w:szCs w:val="28"/>
        </w:rPr>
        <w:t>Положени</w:t>
      </w:r>
      <w:r w:rsidR="002730FE">
        <w:rPr>
          <w:rFonts w:ascii="Times New Roman" w:hAnsi="Times New Roman"/>
          <w:sz w:val="28"/>
          <w:szCs w:val="28"/>
        </w:rPr>
        <w:t>ем</w:t>
      </w:r>
      <w:r w:rsidR="00446E3A" w:rsidRPr="00106DA9">
        <w:rPr>
          <w:rFonts w:ascii="Times New Roman" w:hAnsi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</w:t>
      </w:r>
      <w:r w:rsidR="00446E3A" w:rsidRPr="00EA2C6D">
        <w:rPr>
          <w:rFonts w:ascii="Times New Roman" w:hAnsi="Times New Roman"/>
          <w:color w:val="000000"/>
          <w:sz w:val="27"/>
          <w:szCs w:val="27"/>
        </w:rPr>
        <w:t xml:space="preserve"> (ред. от 18.08.2016) (Зарегистрировано в Минюсте России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46E3A" w:rsidRPr="00EA2C6D">
        <w:rPr>
          <w:rFonts w:ascii="Times New Roman" w:hAnsi="Times New Roman"/>
          <w:color w:val="000000"/>
          <w:sz w:val="27"/>
          <w:szCs w:val="27"/>
        </w:rPr>
        <w:t>14.06.2013 N 28785)</w:t>
      </w:r>
      <w:r w:rsidR="00446E3A">
        <w:rPr>
          <w:rFonts w:ascii="Times New Roman" w:hAnsi="Times New Roman"/>
          <w:color w:val="000000"/>
          <w:sz w:val="27"/>
          <w:szCs w:val="27"/>
        </w:rPr>
        <w:t>.</w:t>
      </w:r>
    </w:p>
    <w:p w:rsidR="00446E3A" w:rsidRPr="009E5581" w:rsidRDefault="00446E3A" w:rsidP="00446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E3A" w:rsidRPr="009E5581" w:rsidRDefault="00446E3A" w:rsidP="0044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E5581">
        <w:rPr>
          <w:rFonts w:ascii="Times New Roman" w:hAnsi="Times New Roman"/>
          <w:sz w:val="28"/>
          <w:szCs w:val="28"/>
        </w:rPr>
        <w:t xml:space="preserve">Организация-разработчик: Государственное бюджетное профессиональное образовательное учреждение Республики Крым «Джанкойский профессиональный техникум» </w:t>
      </w:r>
    </w:p>
    <w:p w:rsidR="00446E3A" w:rsidRPr="009E5581" w:rsidRDefault="00446E3A" w:rsidP="0044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9E5581">
        <w:rPr>
          <w:rFonts w:ascii="Times New Roman" w:hAnsi="Times New Roman"/>
          <w:sz w:val="28"/>
          <w:szCs w:val="28"/>
        </w:rPr>
        <w:t>:</w:t>
      </w:r>
    </w:p>
    <w:p w:rsidR="00446E3A" w:rsidRPr="00EA2C6D" w:rsidRDefault="00446E3A" w:rsidP="0044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E5581">
        <w:rPr>
          <w:rFonts w:ascii="Times New Roman" w:hAnsi="Times New Roman"/>
          <w:color w:val="FF0000"/>
          <w:sz w:val="28"/>
          <w:szCs w:val="28"/>
        </w:rPr>
        <w:t>Ф.И.О</w:t>
      </w:r>
      <w:r w:rsidRPr="009E5581">
        <w:rPr>
          <w:rFonts w:ascii="Times New Roman" w:hAnsi="Times New Roman"/>
          <w:i/>
          <w:color w:val="FF0000"/>
          <w:sz w:val="28"/>
          <w:szCs w:val="28"/>
        </w:rPr>
        <w:t>.</w:t>
      </w:r>
      <w:r w:rsidRPr="009E5581">
        <w:rPr>
          <w:rFonts w:ascii="Times New Roman" w:hAnsi="Times New Roman"/>
          <w:i/>
          <w:sz w:val="28"/>
          <w:szCs w:val="28"/>
        </w:rPr>
        <w:t xml:space="preserve"> </w:t>
      </w:r>
      <w:r w:rsidRPr="009E5581">
        <w:rPr>
          <w:rFonts w:ascii="Times New Roman" w:hAnsi="Times New Roman"/>
          <w:sz w:val="28"/>
          <w:szCs w:val="28"/>
        </w:rPr>
        <w:t>________, мастер производственного обучения ГБПОУ РК «Джанкойский профессиональный техникум»</w:t>
      </w:r>
    </w:p>
    <w:p w:rsidR="00FD29A3" w:rsidRDefault="00FD29A3" w:rsidP="00FD29A3">
      <w:pPr>
        <w:rPr>
          <w:b/>
          <w:i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5087"/>
      </w:tblGrid>
      <w:tr w:rsidR="00FD29A3" w:rsidRPr="00FD29A3" w:rsidTr="002730FE">
        <w:tc>
          <w:tcPr>
            <w:tcW w:w="4836" w:type="dxa"/>
          </w:tcPr>
          <w:p w:rsidR="00FD29A3" w:rsidRPr="00FD29A3" w:rsidRDefault="00FD29A3" w:rsidP="002730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D29A3">
              <w:rPr>
                <w:rFonts w:ascii="Times New Roman" w:hAnsi="Times New Roman"/>
                <w:sz w:val="28"/>
                <w:szCs w:val="28"/>
              </w:rPr>
              <w:t xml:space="preserve">РАССМОТРЕНО И СОГЛАСОВАНО предметной (цикловой) комиссией </w:t>
            </w:r>
          </w:p>
          <w:p w:rsidR="00FD29A3" w:rsidRPr="00FD29A3" w:rsidRDefault="00FD29A3" w:rsidP="002730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D29A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FD29A3" w:rsidRPr="00FD29A3" w:rsidRDefault="00FD29A3" w:rsidP="002730FE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29A3">
              <w:rPr>
                <w:rFonts w:ascii="Times New Roman" w:hAnsi="Times New Roman"/>
                <w:color w:val="FF0000"/>
                <w:sz w:val="28"/>
                <w:szCs w:val="28"/>
              </w:rPr>
              <w:t>/название ПЦК/</w:t>
            </w:r>
          </w:p>
          <w:p w:rsidR="00FD29A3" w:rsidRPr="00FD29A3" w:rsidRDefault="00FD29A3" w:rsidP="002730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D29A3">
              <w:rPr>
                <w:rFonts w:ascii="Times New Roman" w:hAnsi="Times New Roman"/>
                <w:sz w:val="28"/>
                <w:szCs w:val="28"/>
              </w:rPr>
              <w:t>Протокол № __ от «__» ______ 20__ г.</w:t>
            </w:r>
          </w:p>
          <w:p w:rsidR="00FD29A3" w:rsidRPr="00FD29A3" w:rsidRDefault="00FD29A3" w:rsidP="002730FE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29A3">
              <w:rPr>
                <w:rFonts w:ascii="Times New Roman" w:hAnsi="Times New Roman"/>
                <w:sz w:val="28"/>
                <w:szCs w:val="28"/>
              </w:rPr>
              <w:t xml:space="preserve">Председатель ПЦК  ________  </w:t>
            </w:r>
            <w:r w:rsidRPr="00FD29A3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5087" w:type="dxa"/>
          </w:tcPr>
          <w:p w:rsidR="00FD29A3" w:rsidRPr="00FD29A3" w:rsidRDefault="00FD29A3" w:rsidP="002730FE">
            <w:pPr>
              <w:spacing w:line="276" w:lineRule="auto"/>
              <w:ind w:left="129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29A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D29A3" w:rsidRPr="00FD29A3" w:rsidRDefault="00FD29A3" w:rsidP="002730FE">
            <w:pPr>
              <w:spacing w:line="276" w:lineRule="auto"/>
              <w:ind w:left="5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29A3">
              <w:rPr>
                <w:rFonts w:ascii="Times New Roman" w:hAnsi="Times New Roman"/>
                <w:sz w:val="28"/>
                <w:szCs w:val="28"/>
              </w:rPr>
              <w:t>Зам. директора по УПР</w:t>
            </w:r>
          </w:p>
          <w:p w:rsidR="00FD29A3" w:rsidRPr="00FD29A3" w:rsidRDefault="00FD29A3" w:rsidP="002730FE">
            <w:pPr>
              <w:spacing w:line="276" w:lineRule="auto"/>
              <w:ind w:firstLine="532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29A3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Pr="00FD29A3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</w:tr>
    </w:tbl>
    <w:p w:rsidR="00FD29A3" w:rsidRDefault="00FD29A3" w:rsidP="00FD29A3">
      <w:pPr>
        <w:rPr>
          <w:b/>
          <w:i/>
          <w:sz w:val="28"/>
          <w:szCs w:val="28"/>
        </w:rPr>
      </w:pPr>
    </w:p>
    <w:p w:rsidR="00FD29A3" w:rsidRPr="00212F1A" w:rsidRDefault="00FD29A3" w:rsidP="00FD29A3">
      <w:pPr>
        <w:rPr>
          <w:sz w:val="28"/>
          <w:szCs w:val="28"/>
        </w:rPr>
      </w:pPr>
    </w:p>
    <w:p w:rsidR="00FD29A3" w:rsidRPr="00FD29A3" w:rsidRDefault="00FD29A3" w:rsidP="00FD29A3">
      <w:pPr>
        <w:rPr>
          <w:rFonts w:ascii="Times New Roman" w:hAnsi="Times New Roman"/>
          <w:sz w:val="28"/>
          <w:szCs w:val="28"/>
        </w:rPr>
      </w:pPr>
      <w:r w:rsidRPr="00FD29A3">
        <w:rPr>
          <w:rFonts w:ascii="Times New Roman" w:hAnsi="Times New Roman"/>
          <w:sz w:val="28"/>
          <w:szCs w:val="28"/>
        </w:rPr>
        <w:t>Работодатель:</w:t>
      </w:r>
    </w:p>
    <w:tbl>
      <w:tblPr>
        <w:tblStyle w:val="a3"/>
        <w:tblW w:w="0" w:type="auto"/>
        <w:tblInd w:w="714" w:type="dxa"/>
        <w:tblLook w:val="04A0"/>
      </w:tblPr>
      <w:tblGrid>
        <w:gridCol w:w="4072"/>
      </w:tblGrid>
      <w:tr w:rsidR="00FD29A3" w:rsidRPr="00FD29A3" w:rsidTr="002730FE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FD29A3" w:rsidRPr="00FD29A3" w:rsidRDefault="00FD29A3" w:rsidP="002730FE">
            <w:pPr>
              <w:widowControl w:val="0"/>
              <w:tabs>
                <w:tab w:val="left" w:pos="942"/>
                <w:tab w:val="center" w:pos="2106"/>
                <w:tab w:val="left" w:pos="6600"/>
              </w:tabs>
              <w:autoSpaceDE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D29A3">
              <w:rPr>
                <w:rFonts w:ascii="Times New Roman" w:hAnsi="Times New Roman"/>
                <w:b/>
                <w:caps/>
                <w:sz w:val="28"/>
                <w:szCs w:val="28"/>
              </w:rPr>
              <w:tab/>
            </w:r>
            <w:r w:rsidRPr="00FD29A3">
              <w:rPr>
                <w:rFonts w:ascii="Times New Roman" w:hAnsi="Times New Roman"/>
                <w:b/>
                <w:caps/>
                <w:sz w:val="28"/>
                <w:szCs w:val="28"/>
              </w:rPr>
              <w:tab/>
              <w:t>СОГЛАСОВАНО</w:t>
            </w:r>
          </w:p>
          <w:p w:rsidR="00FD29A3" w:rsidRPr="00FD29A3" w:rsidRDefault="00FD29A3" w:rsidP="002730FE">
            <w:pPr>
              <w:widowControl w:val="0"/>
              <w:tabs>
                <w:tab w:val="left" w:pos="6600"/>
              </w:tabs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29A3" w:rsidRPr="00FD29A3" w:rsidRDefault="00FD29A3" w:rsidP="002730FE">
            <w:pPr>
              <w:widowControl w:val="0"/>
              <w:tabs>
                <w:tab w:val="left" w:pos="6600"/>
              </w:tabs>
              <w:autoSpaceDE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D29A3">
              <w:rPr>
                <w:rFonts w:ascii="Times New Roman" w:hAnsi="Times New Roman"/>
                <w:b/>
                <w:sz w:val="28"/>
                <w:szCs w:val="28"/>
              </w:rPr>
              <w:t>________ /_________/</w:t>
            </w:r>
          </w:p>
          <w:p w:rsidR="00FD29A3" w:rsidRPr="00FD29A3" w:rsidRDefault="00FD29A3" w:rsidP="002730FE">
            <w:pPr>
              <w:widowControl w:val="0"/>
              <w:tabs>
                <w:tab w:val="left" w:pos="6600"/>
              </w:tabs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29A3" w:rsidRPr="00FD29A3" w:rsidRDefault="00FD29A3" w:rsidP="002730F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29A3">
              <w:rPr>
                <w:rFonts w:ascii="Times New Roman" w:hAnsi="Times New Roman"/>
                <w:b/>
                <w:sz w:val="28"/>
                <w:szCs w:val="28"/>
              </w:rPr>
              <w:t>«____» ________20__ г</w:t>
            </w:r>
          </w:p>
        </w:tc>
      </w:tr>
    </w:tbl>
    <w:p w:rsidR="00446E3A" w:rsidRPr="009E5581" w:rsidRDefault="00446E3A" w:rsidP="00446E3A">
      <w:pPr>
        <w:spacing w:after="0"/>
        <w:rPr>
          <w:rFonts w:ascii="Times New Roman" w:hAnsi="Times New Roman"/>
          <w:sz w:val="28"/>
          <w:szCs w:val="28"/>
        </w:rPr>
      </w:pPr>
    </w:p>
    <w:p w:rsidR="00B51868" w:rsidRPr="00C550EB" w:rsidRDefault="00B51868" w:rsidP="00B51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0EB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B51868" w:rsidRPr="00C550EB" w:rsidRDefault="00B51868" w:rsidP="00B51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/>
      </w:tblPr>
      <w:tblGrid>
        <w:gridCol w:w="817"/>
        <w:gridCol w:w="7655"/>
        <w:gridCol w:w="1559"/>
      </w:tblGrid>
      <w:tr w:rsidR="00B51868" w:rsidRPr="00C550EB" w:rsidTr="009E5581">
        <w:tc>
          <w:tcPr>
            <w:tcW w:w="817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51868" w:rsidRPr="00C550EB" w:rsidTr="009E5581">
        <w:tc>
          <w:tcPr>
            <w:tcW w:w="817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практики </w:t>
            </w:r>
          </w:p>
        </w:tc>
        <w:tc>
          <w:tcPr>
            <w:tcW w:w="1559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68" w:rsidRPr="00C550EB" w:rsidTr="009E5581">
        <w:tc>
          <w:tcPr>
            <w:tcW w:w="817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B51868" w:rsidRPr="00C550EB" w:rsidRDefault="00C0775C" w:rsidP="00C07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 xml:space="preserve">Результаты освоения программы учебной практики </w:t>
            </w:r>
          </w:p>
        </w:tc>
        <w:tc>
          <w:tcPr>
            <w:tcW w:w="1559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68" w:rsidRPr="00C550EB" w:rsidTr="009E5581">
        <w:tc>
          <w:tcPr>
            <w:tcW w:w="817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B51868" w:rsidRPr="00C550EB" w:rsidRDefault="00C0775C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Тематический план и содержание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68" w:rsidRPr="00C550EB" w:rsidTr="009E5581">
        <w:tc>
          <w:tcPr>
            <w:tcW w:w="817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68" w:rsidRPr="00C550EB" w:rsidTr="009E5581">
        <w:tc>
          <w:tcPr>
            <w:tcW w:w="817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868" w:rsidRPr="00C550EB" w:rsidRDefault="00B51868" w:rsidP="00B5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868" w:rsidRPr="00C871FC" w:rsidRDefault="00B51868" w:rsidP="00B5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0EB">
        <w:rPr>
          <w:rFonts w:ascii="Times New Roman" w:hAnsi="Times New Roman"/>
          <w:sz w:val="28"/>
          <w:szCs w:val="28"/>
        </w:rPr>
        <w:br w:type="page"/>
      </w:r>
      <w:r w:rsidRPr="00C871FC">
        <w:rPr>
          <w:rFonts w:ascii="Times New Roman" w:hAnsi="Times New Roman"/>
          <w:b/>
          <w:bCs/>
          <w:sz w:val="28"/>
          <w:szCs w:val="28"/>
        </w:rPr>
        <w:lastRenderedPageBreak/>
        <w:t xml:space="preserve">1. ПАСПОРТ  </w:t>
      </w:r>
      <w:r>
        <w:rPr>
          <w:rFonts w:ascii="Times New Roman" w:hAnsi="Times New Roman"/>
          <w:b/>
          <w:bCs/>
          <w:sz w:val="28"/>
          <w:szCs w:val="28"/>
        </w:rPr>
        <w:t xml:space="preserve">РАБОЧЕЙ </w:t>
      </w:r>
      <w:r w:rsidRPr="00C871FC">
        <w:rPr>
          <w:rFonts w:ascii="Times New Roman" w:hAnsi="Times New Roman"/>
          <w:b/>
          <w:bCs/>
          <w:sz w:val="28"/>
          <w:szCs w:val="28"/>
        </w:rPr>
        <w:t>ПРОГРАММЫ УЧЕБНОЙ ПРАКТИКИ</w:t>
      </w:r>
    </w:p>
    <w:p w:rsidR="00B51868" w:rsidRDefault="00B51868" w:rsidP="00B5186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51868" w:rsidRPr="00C871FC" w:rsidRDefault="00B51868" w:rsidP="00B518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b/>
          <w:bCs/>
          <w:sz w:val="28"/>
          <w:szCs w:val="28"/>
        </w:rPr>
        <w:t>1.1. Область применения программы</w:t>
      </w:r>
      <w:r w:rsidRPr="00C871FC">
        <w:rPr>
          <w:rFonts w:ascii="Times New Roman" w:hAnsi="Times New Roman"/>
          <w:sz w:val="28"/>
          <w:szCs w:val="28"/>
        </w:rPr>
        <w:t>:</w:t>
      </w:r>
    </w:p>
    <w:p w:rsidR="00B51868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профессии </w:t>
      </w:r>
      <w:r w:rsidRPr="00AD5A60">
        <w:rPr>
          <w:rFonts w:ascii="Times New Roman" w:hAnsi="Times New Roman"/>
          <w:sz w:val="28"/>
          <w:szCs w:val="28"/>
        </w:rPr>
        <w:t>__________</w:t>
      </w:r>
      <w:r w:rsidR="00AD5A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2216">
        <w:rPr>
          <w:rFonts w:ascii="Times New Roman" w:hAnsi="Times New Roman"/>
          <w:color w:val="FF0000"/>
          <w:sz w:val="28"/>
          <w:szCs w:val="28"/>
        </w:rPr>
        <w:t>(</w:t>
      </w:r>
      <w:r w:rsidRPr="00872216">
        <w:rPr>
          <w:rFonts w:ascii="Times New Roman" w:hAnsi="Times New Roman"/>
          <w:i/>
          <w:color w:val="FF0000"/>
          <w:sz w:val="28"/>
          <w:szCs w:val="28"/>
        </w:rPr>
        <w:t>код и наименование профессии СПО</w:t>
      </w:r>
      <w:r w:rsidRPr="00872216">
        <w:rPr>
          <w:rFonts w:ascii="Times New Roman" w:hAnsi="Times New Roman"/>
          <w:color w:val="FF0000"/>
          <w:sz w:val="28"/>
          <w:szCs w:val="28"/>
        </w:rPr>
        <w:t>)</w:t>
      </w:r>
      <w:r w:rsidRPr="00872216">
        <w:rPr>
          <w:rFonts w:ascii="Times New Roman" w:hAnsi="Times New Roman"/>
          <w:color w:val="FF0000"/>
          <w:sz w:val="28"/>
          <w:szCs w:val="28"/>
        </w:rPr>
        <w:br/>
      </w:r>
      <w:r w:rsidRPr="00C871FC">
        <w:rPr>
          <w:rFonts w:ascii="Times New Roman" w:hAnsi="Times New Roman"/>
          <w:sz w:val="28"/>
          <w:szCs w:val="28"/>
        </w:rPr>
        <w:t xml:space="preserve">в части освоения </w:t>
      </w:r>
      <w:r>
        <w:rPr>
          <w:rFonts w:ascii="Times New Roman" w:hAnsi="Times New Roman"/>
          <w:sz w:val="28"/>
          <w:szCs w:val="28"/>
        </w:rPr>
        <w:t>к</w:t>
      </w:r>
      <w:r w:rsidRPr="00C871FC">
        <w:rPr>
          <w:rFonts w:ascii="Times New Roman" w:hAnsi="Times New Roman"/>
          <w:sz w:val="28"/>
          <w:szCs w:val="28"/>
        </w:rPr>
        <w:t>валификаций:____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C871F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72216">
        <w:rPr>
          <w:rFonts w:ascii="Times New Roman" w:hAnsi="Times New Roman"/>
          <w:color w:val="FF0000"/>
          <w:sz w:val="28"/>
          <w:szCs w:val="28"/>
        </w:rPr>
        <w:t>(</w:t>
      </w:r>
      <w:r w:rsidRPr="00872216">
        <w:rPr>
          <w:rFonts w:ascii="Times New Roman" w:hAnsi="Times New Roman"/>
          <w:i/>
          <w:color w:val="FF0000"/>
          <w:sz w:val="28"/>
          <w:szCs w:val="28"/>
        </w:rPr>
        <w:t>наименование  квалификаций</w:t>
      </w:r>
      <w:r w:rsidRPr="00872216">
        <w:rPr>
          <w:rFonts w:ascii="Times New Roman" w:hAnsi="Times New Roman"/>
          <w:color w:val="FF0000"/>
          <w:sz w:val="28"/>
          <w:szCs w:val="28"/>
        </w:rPr>
        <w:t>)</w:t>
      </w:r>
      <w:r w:rsidRPr="00872216">
        <w:rPr>
          <w:rFonts w:ascii="Times New Roman" w:hAnsi="Times New Roman"/>
          <w:color w:val="FF0000"/>
          <w:sz w:val="28"/>
          <w:szCs w:val="28"/>
        </w:rPr>
        <w:br/>
      </w:r>
      <w:r w:rsidRPr="00C871FC">
        <w:rPr>
          <w:rFonts w:ascii="Times New Roman" w:hAnsi="Times New Roman"/>
          <w:sz w:val="28"/>
          <w:szCs w:val="28"/>
        </w:rPr>
        <w:t>и основных  видов профе</w:t>
      </w:r>
      <w:r>
        <w:rPr>
          <w:rFonts w:ascii="Times New Roman" w:hAnsi="Times New Roman"/>
          <w:sz w:val="28"/>
          <w:szCs w:val="28"/>
        </w:rPr>
        <w:t xml:space="preserve">ссиональной деятельности (ВПД): </w:t>
      </w:r>
      <w:r w:rsidRPr="00C871FC">
        <w:rPr>
          <w:rFonts w:ascii="Times New Roman" w:hAnsi="Times New Roman"/>
          <w:sz w:val="28"/>
          <w:szCs w:val="28"/>
        </w:rPr>
        <w:br/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C871FC">
        <w:rPr>
          <w:rFonts w:ascii="Times New Roman" w:hAnsi="Times New Roman"/>
          <w:sz w:val="28"/>
          <w:szCs w:val="28"/>
        </w:rPr>
        <w:br/>
      </w:r>
      <w:r w:rsidRPr="00872216">
        <w:rPr>
          <w:rFonts w:ascii="Times New Roman" w:hAnsi="Times New Roman"/>
          <w:color w:val="FF0000"/>
          <w:sz w:val="28"/>
          <w:szCs w:val="28"/>
        </w:rPr>
        <w:t>(</w:t>
      </w:r>
      <w:r w:rsidRPr="00872216">
        <w:rPr>
          <w:rFonts w:ascii="Times New Roman" w:hAnsi="Times New Roman"/>
          <w:i/>
          <w:color w:val="FF0000"/>
          <w:sz w:val="28"/>
          <w:szCs w:val="28"/>
        </w:rPr>
        <w:t>указать виды профессиональной деятельности в соответствии с ФГОС СПО</w:t>
      </w:r>
      <w:r w:rsidRPr="00872216">
        <w:rPr>
          <w:rFonts w:ascii="Times New Roman" w:hAnsi="Times New Roman"/>
          <w:color w:val="FF0000"/>
          <w:sz w:val="28"/>
          <w:szCs w:val="28"/>
        </w:rPr>
        <w:t>)</w:t>
      </w:r>
      <w:r w:rsidRPr="00C871FC">
        <w:rPr>
          <w:rFonts w:ascii="Times New Roman" w:hAnsi="Times New Roman"/>
          <w:sz w:val="28"/>
          <w:szCs w:val="28"/>
        </w:rPr>
        <w:br/>
      </w:r>
    </w:p>
    <w:p w:rsidR="00B51868" w:rsidRPr="00872216" w:rsidRDefault="00B51868" w:rsidP="00B51868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871FC">
        <w:rPr>
          <w:rFonts w:ascii="Times New Roman" w:hAnsi="Times New Roman"/>
          <w:sz w:val="28"/>
          <w:szCs w:val="28"/>
        </w:rPr>
        <w:t>Рабочая программа учебной практики может быть использована</w:t>
      </w:r>
      <w:r w:rsidR="00AD5A60">
        <w:rPr>
          <w:rFonts w:ascii="Times New Roman" w:hAnsi="Times New Roman"/>
          <w:sz w:val="28"/>
          <w:szCs w:val="28"/>
        </w:rPr>
        <w:t>______________</w:t>
      </w:r>
      <w:r w:rsidRPr="00C871FC">
        <w:rPr>
          <w:rFonts w:ascii="Times New Roman" w:hAnsi="Times New Roman"/>
          <w:sz w:val="28"/>
          <w:szCs w:val="28"/>
        </w:rPr>
        <w:t>_____________________________________________</w:t>
      </w:r>
      <w:r w:rsidRPr="00C871FC">
        <w:rPr>
          <w:rFonts w:ascii="Times New Roman" w:hAnsi="Times New Roman"/>
          <w:sz w:val="28"/>
          <w:szCs w:val="28"/>
        </w:rPr>
        <w:br/>
      </w:r>
      <w:r w:rsidRPr="00872216">
        <w:rPr>
          <w:rFonts w:ascii="Times New Roman" w:hAnsi="Times New Roman"/>
          <w:color w:val="FF0000"/>
          <w:sz w:val="28"/>
          <w:szCs w:val="28"/>
        </w:rPr>
        <w:t>(</w:t>
      </w:r>
      <w:r w:rsidRPr="00872216">
        <w:rPr>
          <w:rFonts w:ascii="Times New Roman" w:hAnsi="Times New Roman"/>
          <w:i/>
          <w:color w:val="FF0000"/>
          <w:sz w:val="28"/>
          <w:szCs w:val="28"/>
        </w:rPr>
        <w:t>указать возможности использования программы в дополнительном профессиональном образовании, указать направленность программ повышения квалификации и переподготовки) и профессиональной подготовке (указать направленность программы профессиональной подготовки)</w:t>
      </w:r>
    </w:p>
    <w:p w:rsidR="00B51868" w:rsidRDefault="00B51868" w:rsidP="00B518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1868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b/>
          <w:sz w:val="28"/>
          <w:szCs w:val="28"/>
        </w:rPr>
        <w:t>1.2.</w:t>
      </w:r>
      <w:r w:rsidRPr="00C871FC">
        <w:rPr>
          <w:rFonts w:ascii="Times New Roman" w:hAnsi="Times New Roman"/>
          <w:sz w:val="28"/>
          <w:szCs w:val="28"/>
        </w:rPr>
        <w:t xml:space="preserve"> </w:t>
      </w:r>
      <w:r w:rsidRPr="0091260D">
        <w:rPr>
          <w:rFonts w:ascii="Times New Roman" w:hAnsi="Times New Roman"/>
          <w:b/>
          <w:sz w:val="28"/>
          <w:szCs w:val="28"/>
        </w:rPr>
        <w:t>Место проведения учебной практики в структуре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: ________________________</w:t>
      </w:r>
    </w:p>
    <w:p w:rsidR="00B51868" w:rsidRPr="00872216" w:rsidRDefault="00B51868" w:rsidP="00B51868">
      <w:pPr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872216">
        <w:rPr>
          <w:rFonts w:ascii="Times New Roman" w:hAnsi="Times New Roman"/>
          <w:bCs/>
          <w:i/>
          <w:color w:val="FF0000"/>
          <w:sz w:val="28"/>
          <w:szCs w:val="28"/>
        </w:rPr>
        <w:t xml:space="preserve">                                                            (указать принадлежность к учебному циклу)</w:t>
      </w:r>
    </w:p>
    <w:p w:rsidR="00B51868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1868" w:rsidRPr="00C871FC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b/>
          <w:bCs/>
          <w:sz w:val="28"/>
          <w:szCs w:val="28"/>
        </w:rPr>
        <w:t>1.3. Цели и задачи учебной практики: </w:t>
      </w:r>
      <w:r w:rsidRPr="00C871FC">
        <w:rPr>
          <w:rFonts w:ascii="Times New Roman" w:hAnsi="Times New Roman"/>
          <w:sz w:val="28"/>
          <w:szCs w:val="28"/>
        </w:rPr>
        <w:t> </w:t>
      </w:r>
    </w:p>
    <w:p w:rsidR="00B51868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умений и приобретение первоначального практического опыта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профессии __________________________________________________________________________________________________________________________________________________________________________________________________________________</w:t>
      </w:r>
    </w:p>
    <w:p w:rsidR="002730FE" w:rsidRDefault="002730FE" w:rsidP="00B518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практики:</w:t>
      </w:r>
    </w:p>
    <w:p w:rsidR="002730FE" w:rsidRPr="002730FE" w:rsidRDefault="002730FE" w:rsidP="00B51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- ___ часов, в том числе: в рамках освоения ПМ.__ - ___ часов</w:t>
      </w:r>
    </w:p>
    <w:p w:rsidR="00B51868" w:rsidRDefault="00B51868" w:rsidP="00B518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1868" w:rsidRDefault="002730FE" w:rsidP="002730F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Cs/>
          <w:iCs/>
          <w:spacing w:val="64"/>
          <w:sz w:val="24"/>
          <w:szCs w:val="24"/>
        </w:rPr>
        <w:t xml:space="preserve">  </w:t>
      </w:r>
      <w:r w:rsidR="00B51868">
        <w:rPr>
          <w:rFonts w:ascii="Arial" w:hAnsi="Arial" w:cs="Arial"/>
          <w:bCs/>
          <w:iCs/>
          <w:spacing w:val="64"/>
          <w:sz w:val="24"/>
          <w:szCs w:val="24"/>
        </w:rPr>
        <w:br w:type="page"/>
      </w:r>
      <w:r w:rsidR="00B51868" w:rsidRPr="00C871FC">
        <w:rPr>
          <w:rFonts w:ascii="Times New Roman" w:hAnsi="Times New Roman"/>
          <w:b/>
          <w:bCs/>
          <w:sz w:val="28"/>
          <w:szCs w:val="28"/>
        </w:rPr>
        <w:lastRenderedPageBreak/>
        <w:t xml:space="preserve">2. РЕЗУЛЬТАТЫ ОСВОЕНИЯ РАБОЧЕЙ ПРОГРАММЫ </w:t>
      </w:r>
    </w:p>
    <w:p w:rsidR="00B51868" w:rsidRPr="00C871FC" w:rsidRDefault="00B51868" w:rsidP="00B51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1FC"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B51868" w:rsidRPr="00C871FC" w:rsidRDefault="00B51868" w:rsidP="00B518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1868" w:rsidRPr="00C871FC" w:rsidRDefault="00B51868" w:rsidP="00B5186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871FC">
        <w:rPr>
          <w:rFonts w:ascii="Times New Roman" w:hAnsi="Times New Roman"/>
          <w:b/>
          <w:bCs/>
          <w:sz w:val="28"/>
          <w:szCs w:val="28"/>
        </w:rPr>
        <w:t>2.1. Требования к ре</w:t>
      </w:r>
      <w:r>
        <w:rPr>
          <w:rFonts w:ascii="Times New Roman" w:hAnsi="Times New Roman"/>
          <w:b/>
          <w:bCs/>
          <w:sz w:val="28"/>
          <w:szCs w:val="28"/>
        </w:rPr>
        <w:t>зультатам освоения учеб</w:t>
      </w:r>
      <w:r w:rsidRPr="00C871FC">
        <w:rPr>
          <w:rFonts w:ascii="Times New Roman" w:hAnsi="Times New Roman"/>
          <w:b/>
          <w:bCs/>
          <w:sz w:val="28"/>
          <w:szCs w:val="28"/>
        </w:rPr>
        <w:t>ной практики.</w:t>
      </w:r>
    </w:p>
    <w:p w:rsidR="00872216" w:rsidRDefault="00B51868" w:rsidP="002730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71FC">
        <w:rPr>
          <w:rFonts w:ascii="Times New Roman" w:hAnsi="Times New Roman"/>
          <w:bCs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 w:rsidRPr="00C871FC">
        <w:rPr>
          <w:rFonts w:ascii="Times New Roman" w:hAnsi="Times New Roman"/>
          <w:bCs/>
          <w:sz w:val="28"/>
          <w:szCs w:val="28"/>
        </w:rPr>
        <w:t>практики по вид</w:t>
      </w:r>
      <w:r w:rsidR="00913B35">
        <w:rPr>
          <w:rFonts w:ascii="Times New Roman" w:hAnsi="Times New Roman"/>
          <w:bCs/>
          <w:sz w:val="28"/>
          <w:szCs w:val="28"/>
        </w:rPr>
        <w:t>у</w:t>
      </w:r>
      <w:r w:rsidRPr="00C871FC">
        <w:rPr>
          <w:rFonts w:ascii="Times New Roman" w:hAnsi="Times New Roman"/>
          <w:bCs/>
          <w:sz w:val="28"/>
          <w:szCs w:val="28"/>
        </w:rPr>
        <w:t xml:space="preserve"> профессиональной деятельности</w:t>
      </w:r>
      <w:r w:rsidR="00913B35">
        <w:rPr>
          <w:rFonts w:ascii="Times New Roman" w:hAnsi="Times New Roman"/>
          <w:bCs/>
          <w:sz w:val="28"/>
          <w:szCs w:val="28"/>
        </w:rPr>
        <w:t xml:space="preserve"> ______ </w:t>
      </w:r>
      <w:r w:rsidR="00913B35">
        <w:rPr>
          <w:rFonts w:ascii="Times New Roman" w:hAnsi="Times New Roman"/>
          <w:bCs/>
          <w:color w:val="FF0000"/>
          <w:sz w:val="28"/>
          <w:szCs w:val="28"/>
        </w:rPr>
        <w:t>(указать вид профессиональной деятельности)</w:t>
      </w:r>
      <w:r w:rsidRPr="00C871FC">
        <w:rPr>
          <w:rFonts w:ascii="Times New Roman" w:hAnsi="Times New Roman"/>
          <w:bCs/>
          <w:sz w:val="28"/>
          <w:szCs w:val="28"/>
        </w:rPr>
        <w:t xml:space="preserve"> обучающийся </w:t>
      </w:r>
      <w:r w:rsidR="00872216" w:rsidRPr="002E6CD2">
        <w:rPr>
          <w:rFonts w:ascii="Times New Roman" w:hAnsi="Times New Roman"/>
          <w:bCs/>
          <w:sz w:val="28"/>
          <w:szCs w:val="28"/>
        </w:rPr>
        <w:t xml:space="preserve">должен </w:t>
      </w:r>
      <w:r w:rsidR="00872216">
        <w:rPr>
          <w:rFonts w:ascii="Times New Roman" w:hAnsi="Times New Roman"/>
          <w:bCs/>
          <w:sz w:val="28"/>
          <w:szCs w:val="28"/>
        </w:rPr>
        <w:t xml:space="preserve">знать, </w:t>
      </w:r>
      <w:r w:rsidR="00872216" w:rsidRPr="002E6CD2">
        <w:rPr>
          <w:rFonts w:ascii="Times New Roman" w:hAnsi="Times New Roman"/>
          <w:bCs/>
          <w:sz w:val="28"/>
          <w:szCs w:val="28"/>
        </w:rPr>
        <w:t>уметь</w:t>
      </w:r>
      <w:r w:rsidR="00872216">
        <w:rPr>
          <w:rFonts w:ascii="Times New Roman" w:hAnsi="Times New Roman"/>
          <w:bCs/>
          <w:sz w:val="28"/>
          <w:szCs w:val="28"/>
        </w:rPr>
        <w:t>, иметь  практический опыт</w:t>
      </w:r>
      <w:r w:rsidR="00872216" w:rsidRPr="002E6CD2">
        <w:rPr>
          <w:rFonts w:ascii="Times New Roman" w:hAnsi="Times New Roman"/>
          <w:bCs/>
          <w:sz w:val="28"/>
          <w:szCs w:val="28"/>
        </w:rPr>
        <w:t>:</w:t>
      </w:r>
    </w:p>
    <w:p w:rsidR="00B51868" w:rsidRPr="007F4EEA" w:rsidRDefault="00B51868" w:rsidP="00B5186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F4EEA">
        <w:rPr>
          <w:rFonts w:ascii="Times New Roman" w:hAnsi="Times New Roman"/>
          <w:bCs/>
          <w:sz w:val="28"/>
          <w:szCs w:val="28"/>
        </w:rPr>
        <w:t xml:space="preserve">Таблица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394"/>
      </w:tblGrid>
      <w:tr w:rsidR="00B51868" w:rsidRPr="00C871FC" w:rsidTr="009E5581">
        <w:tc>
          <w:tcPr>
            <w:tcW w:w="4961" w:type="dxa"/>
            <w:tcBorders>
              <w:top w:val="double" w:sz="6" w:space="0" w:color="auto"/>
              <w:left w:val="double" w:sz="4" w:space="0" w:color="auto"/>
            </w:tcBorders>
          </w:tcPr>
          <w:p w:rsidR="00B51868" w:rsidRPr="00C871FC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1F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ид профессиональной деятельности</w:t>
            </w:r>
          </w:p>
        </w:tc>
        <w:tc>
          <w:tcPr>
            <w:tcW w:w="4394" w:type="dxa"/>
            <w:tcBorders>
              <w:top w:val="double" w:sz="6" w:space="0" w:color="auto"/>
              <w:right w:val="double" w:sz="6" w:space="0" w:color="auto"/>
            </w:tcBorders>
          </w:tcPr>
          <w:p w:rsidR="00B51868" w:rsidRPr="00872216" w:rsidRDefault="00872216" w:rsidP="0087221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216">
              <w:rPr>
                <w:rFonts w:ascii="Times New Roman" w:hAnsi="Times New Roman"/>
                <w:sz w:val="28"/>
                <w:szCs w:val="28"/>
              </w:rPr>
              <w:t>Требования к знаниям, умениям, практическому опыту</w:t>
            </w:r>
            <w:r w:rsidRPr="008722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B51868" w:rsidRPr="00C871FC" w:rsidTr="009E5581">
        <w:tc>
          <w:tcPr>
            <w:tcW w:w="4961" w:type="dxa"/>
            <w:tcBorders>
              <w:left w:val="double" w:sz="4" w:space="0" w:color="auto"/>
              <w:bottom w:val="double" w:sz="6" w:space="0" w:color="auto"/>
            </w:tcBorders>
          </w:tcPr>
          <w:p w:rsidR="00872216" w:rsidRPr="00872216" w:rsidRDefault="00B51868" w:rsidP="00872216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872216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заполняется в соответствии с текстом ФГОС</w:t>
            </w:r>
          </w:p>
        </w:tc>
        <w:tc>
          <w:tcPr>
            <w:tcW w:w="4394" w:type="dxa"/>
            <w:tcBorders>
              <w:bottom w:val="double" w:sz="6" w:space="0" w:color="auto"/>
              <w:right w:val="double" w:sz="6" w:space="0" w:color="auto"/>
            </w:tcBorders>
          </w:tcPr>
          <w:p w:rsidR="00B51868" w:rsidRPr="00872216" w:rsidRDefault="00B51868" w:rsidP="0087221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872216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заполняется в соответствии с текстом ФГОС </w:t>
            </w:r>
          </w:p>
        </w:tc>
      </w:tr>
      <w:tr w:rsidR="00B51868" w:rsidRPr="00C871FC" w:rsidTr="009E5581">
        <w:tc>
          <w:tcPr>
            <w:tcW w:w="496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</w:tcPr>
          <w:p w:rsidR="00B51868" w:rsidRPr="00C871FC" w:rsidRDefault="00B51868" w:rsidP="009E55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1868" w:rsidRPr="00C871FC" w:rsidRDefault="00B51868" w:rsidP="009E55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51868" w:rsidRPr="00C871FC" w:rsidTr="009E5581">
        <w:tc>
          <w:tcPr>
            <w:tcW w:w="496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</w:tcPr>
          <w:p w:rsidR="00B51868" w:rsidRPr="00C871FC" w:rsidRDefault="00B51868" w:rsidP="009E55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1868" w:rsidRPr="00C871FC" w:rsidRDefault="00B51868" w:rsidP="009E55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51868" w:rsidRPr="00C871FC" w:rsidRDefault="00B51868" w:rsidP="00B51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868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b/>
          <w:sz w:val="28"/>
          <w:szCs w:val="28"/>
        </w:rPr>
        <w:t>2.2</w:t>
      </w:r>
      <w:r w:rsidRPr="00C871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424">
        <w:rPr>
          <w:rFonts w:ascii="Times New Roman" w:hAnsi="Times New Roman"/>
          <w:b/>
          <w:sz w:val="28"/>
          <w:szCs w:val="28"/>
        </w:rPr>
        <w:t>Результатом освоения рабочей программы учебной практики</w:t>
      </w:r>
      <w:r w:rsidRPr="00C871FC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C871F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871FC">
        <w:rPr>
          <w:rFonts w:ascii="Times New Roman" w:hAnsi="Times New Roman"/>
          <w:sz w:val="28"/>
          <w:szCs w:val="28"/>
        </w:rPr>
        <w:t xml:space="preserve"> у обучающихся первоначальных практических профессиональных умений в рамках модулей ОПОП СПО по основным видам проф</w:t>
      </w:r>
      <w:r>
        <w:rPr>
          <w:rFonts w:ascii="Times New Roman" w:hAnsi="Times New Roman"/>
          <w:sz w:val="28"/>
          <w:szCs w:val="28"/>
        </w:rPr>
        <w:t>ессиональной деятельности (ВПД)</w:t>
      </w:r>
      <w:r w:rsidRPr="00C871F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____,</w:t>
      </w:r>
    </w:p>
    <w:p w:rsidR="00B51868" w:rsidRPr="00872216" w:rsidRDefault="00B51868" w:rsidP="00B518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72216">
        <w:rPr>
          <w:rFonts w:ascii="Times New Roman" w:hAnsi="Times New Roman"/>
          <w:color w:val="FF0000"/>
          <w:sz w:val="28"/>
          <w:szCs w:val="28"/>
        </w:rPr>
        <w:t>(</w:t>
      </w:r>
      <w:r w:rsidRPr="00872216">
        <w:rPr>
          <w:rFonts w:ascii="Times New Roman" w:hAnsi="Times New Roman"/>
          <w:i/>
          <w:color w:val="FF0000"/>
          <w:sz w:val="28"/>
          <w:szCs w:val="28"/>
        </w:rPr>
        <w:t>указать виды профессиональной деятельности в соответствии с ФГОС</w:t>
      </w:r>
      <w:r w:rsidRPr="00872216">
        <w:rPr>
          <w:rFonts w:ascii="Times New Roman" w:hAnsi="Times New Roman"/>
          <w:color w:val="FF0000"/>
          <w:sz w:val="28"/>
          <w:szCs w:val="28"/>
        </w:rPr>
        <w:t>)</w:t>
      </w:r>
    </w:p>
    <w:p w:rsidR="00B51868" w:rsidRDefault="00B51868" w:rsidP="00B51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sz w:val="28"/>
          <w:szCs w:val="28"/>
        </w:rPr>
        <w:t>необходимых для последующего освоения ими  профессиональных (ПК) и общих компетенций</w:t>
      </w:r>
      <w:r w:rsidR="00913B35">
        <w:rPr>
          <w:rFonts w:ascii="Times New Roman" w:hAnsi="Times New Roman"/>
          <w:sz w:val="28"/>
          <w:szCs w:val="28"/>
        </w:rPr>
        <w:t xml:space="preserve"> </w:t>
      </w:r>
      <w:r w:rsidR="00913B35" w:rsidRPr="00C871FC">
        <w:rPr>
          <w:rFonts w:ascii="Times New Roman" w:hAnsi="Times New Roman"/>
          <w:sz w:val="28"/>
          <w:szCs w:val="28"/>
        </w:rPr>
        <w:t xml:space="preserve">(ОК) </w:t>
      </w:r>
      <w:r w:rsidRPr="00C871FC">
        <w:rPr>
          <w:rFonts w:ascii="Times New Roman" w:hAnsi="Times New Roman"/>
          <w:sz w:val="28"/>
          <w:szCs w:val="28"/>
        </w:rPr>
        <w:t xml:space="preserve"> по избранной профессии.</w:t>
      </w:r>
    </w:p>
    <w:p w:rsidR="00B51868" w:rsidRPr="00C871FC" w:rsidRDefault="00B51868" w:rsidP="00B51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sz w:val="28"/>
          <w:szCs w:val="28"/>
        </w:rPr>
        <w:t> </w:t>
      </w:r>
    </w:p>
    <w:tbl>
      <w:tblPr>
        <w:tblW w:w="9355" w:type="dxa"/>
        <w:tblCellSpacing w:w="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402"/>
      </w:tblGrid>
      <w:tr w:rsidR="00B51868" w:rsidRPr="00C871FC" w:rsidTr="009E5581">
        <w:trPr>
          <w:tblCellSpacing w:w="7" w:type="dxa"/>
        </w:trPr>
        <w:tc>
          <w:tcPr>
            <w:tcW w:w="932" w:type="dxa"/>
            <w:shd w:val="clear" w:color="auto" w:fill="F4F4F4"/>
            <w:vAlign w:val="center"/>
          </w:tcPr>
          <w:p w:rsidR="00B51868" w:rsidRPr="00C871FC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381" w:type="dxa"/>
            <w:shd w:val="clear" w:color="auto" w:fill="F4F4F4"/>
            <w:vAlign w:val="center"/>
          </w:tcPr>
          <w:p w:rsidR="00B51868" w:rsidRPr="00C871FC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B51868" w:rsidRPr="00C871FC" w:rsidTr="009E5581">
        <w:trPr>
          <w:tblCellSpacing w:w="7" w:type="dxa"/>
        </w:trPr>
        <w:tc>
          <w:tcPr>
            <w:tcW w:w="932" w:type="dxa"/>
            <w:vAlign w:val="center"/>
          </w:tcPr>
          <w:p w:rsidR="00B51868" w:rsidRPr="00C871FC" w:rsidRDefault="00872216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ПК….</w:t>
            </w:r>
          </w:p>
        </w:tc>
        <w:tc>
          <w:tcPr>
            <w:tcW w:w="8381" w:type="dxa"/>
            <w:vAlign w:val="center"/>
          </w:tcPr>
          <w:p w:rsidR="00B51868" w:rsidRPr="00872216" w:rsidRDefault="00B51868" w:rsidP="002E209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2216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872216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заполняется в соответствии с текстом ФГОС </w:t>
            </w:r>
          </w:p>
        </w:tc>
      </w:tr>
      <w:tr w:rsidR="00B51868" w:rsidRPr="00C871FC" w:rsidTr="009E5581">
        <w:trPr>
          <w:tblCellSpacing w:w="7" w:type="dxa"/>
        </w:trPr>
        <w:tc>
          <w:tcPr>
            <w:tcW w:w="932" w:type="dxa"/>
            <w:vAlign w:val="center"/>
          </w:tcPr>
          <w:p w:rsidR="00B51868" w:rsidRPr="00C871FC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81" w:type="dxa"/>
            <w:vAlign w:val="center"/>
          </w:tcPr>
          <w:p w:rsidR="00B51868" w:rsidRPr="00872216" w:rsidRDefault="00B51868" w:rsidP="009E558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2216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</w:tr>
      <w:tr w:rsidR="00B51868" w:rsidRPr="00C871FC" w:rsidTr="009E5581">
        <w:trPr>
          <w:tblCellSpacing w:w="7" w:type="dxa"/>
        </w:trPr>
        <w:tc>
          <w:tcPr>
            <w:tcW w:w="932" w:type="dxa"/>
            <w:vAlign w:val="center"/>
          </w:tcPr>
          <w:p w:rsidR="00B51868" w:rsidRPr="00C871FC" w:rsidRDefault="00872216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ОК….</w:t>
            </w:r>
          </w:p>
        </w:tc>
        <w:tc>
          <w:tcPr>
            <w:tcW w:w="8381" w:type="dxa"/>
            <w:vAlign w:val="center"/>
          </w:tcPr>
          <w:p w:rsidR="00B51868" w:rsidRPr="00872216" w:rsidRDefault="00B51868" w:rsidP="002E209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2216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заполняется в соответствии с текстом ФГОС </w:t>
            </w:r>
          </w:p>
        </w:tc>
      </w:tr>
    </w:tbl>
    <w:p w:rsidR="00B51868" w:rsidRDefault="00B51868" w:rsidP="00B5186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pacing w:val="64"/>
          <w:sz w:val="28"/>
          <w:szCs w:val="28"/>
        </w:rPr>
      </w:pPr>
    </w:p>
    <w:p w:rsidR="00B51868" w:rsidRDefault="00B51868" w:rsidP="00B51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pacing w:val="64"/>
          <w:sz w:val="28"/>
          <w:szCs w:val="28"/>
        </w:rPr>
        <w:br w:type="page"/>
      </w:r>
      <w:r w:rsidRPr="00C871FC">
        <w:rPr>
          <w:rFonts w:ascii="Times New Roman" w:hAnsi="Times New Roman"/>
          <w:sz w:val="28"/>
          <w:szCs w:val="28"/>
        </w:rPr>
        <w:lastRenderedPageBreak/>
        <w:t> </w:t>
      </w:r>
      <w:r w:rsidRPr="00C871FC">
        <w:rPr>
          <w:rFonts w:ascii="Times New Roman" w:hAnsi="Times New Roman"/>
          <w:b/>
          <w:bCs/>
          <w:sz w:val="28"/>
          <w:szCs w:val="28"/>
        </w:rPr>
        <w:t xml:space="preserve">3. ТЕМАТИЧЕСКИЙ ПЛАН И СОДЕРЖАНИЕ </w:t>
      </w:r>
    </w:p>
    <w:p w:rsidR="00B51868" w:rsidRPr="00C871FC" w:rsidRDefault="00B51868" w:rsidP="00B5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B51868" w:rsidRDefault="00B51868" w:rsidP="00B518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86D28">
        <w:rPr>
          <w:rFonts w:ascii="Times New Roman" w:hAnsi="Times New Roman"/>
          <w:b/>
          <w:bCs/>
          <w:sz w:val="28"/>
          <w:szCs w:val="28"/>
        </w:rPr>
        <w:t>3.1.  Количество часов на освоение рабочей программы учебной практики</w:t>
      </w:r>
    </w:p>
    <w:p w:rsidR="0098438E" w:rsidRPr="00F86D28" w:rsidRDefault="0098438E" w:rsidP="00B518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CellSpacing w:w="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0"/>
        <w:gridCol w:w="2634"/>
        <w:gridCol w:w="1714"/>
        <w:gridCol w:w="3695"/>
      </w:tblGrid>
      <w:tr w:rsidR="00B51868" w:rsidRPr="00F86D28" w:rsidTr="009E5581">
        <w:trPr>
          <w:trHeight w:val="289"/>
          <w:tblCellSpacing w:w="7" w:type="dxa"/>
        </w:trPr>
        <w:tc>
          <w:tcPr>
            <w:tcW w:w="1859" w:type="dxa"/>
            <w:tcBorders>
              <w:right w:val="single" w:sz="4" w:space="0" w:color="auto"/>
            </w:tcBorders>
            <w:shd w:val="clear" w:color="auto" w:fill="F4F4F4"/>
            <w:vAlign w:val="center"/>
          </w:tcPr>
          <w:p w:rsidR="00B51868" w:rsidRPr="00F86D28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Коды </w:t>
            </w:r>
          </w:p>
          <w:p w:rsidR="00B51868" w:rsidRPr="00F86D28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профес</w:t>
            </w:r>
            <w:proofErr w:type="spellEnd"/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  <w:p w:rsidR="00B51868" w:rsidRPr="00F86D28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сиональных</w:t>
            </w:r>
            <w:proofErr w:type="spellEnd"/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компетенций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B51868" w:rsidRPr="00F86D28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профессионального модуля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4F4F4"/>
            <w:vAlign w:val="center"/>
          </w:tcPr>
          <w:p w:rsidR="00B51868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B51868" w:rsidRDefault="002E209F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51868" w:rsidRPr="00F86D28"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</w:p>
          <w:p w:rsidR="002E209F" w:rsidRPr="00F86D28" w:rsidRDefault="002E209F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B51868" w:rsidRDefault="00B51868" w:rsidP="009E55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Учебная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рактика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B51868" w:rsidRPr="00F86D28" w:rsidRDefault="00B51868" w:rsidP="009E55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6D28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51868" w:rsidRPr="00F86D28" w:rsidTr="009E5581">
        <w:trPr>
          <w:tblCellSpacing w:w="7" w:type="dxa"/>
        </w:trPr>
        <w:tc>
          <w:tcPr>
            <w:tcW w:w="1859" w:type="dxa"/>
            <w:tcBorders>
              <w:right w:val="single" w:sz="4" w:space="0" w:color="auto"/>
            </w:tcBorders>
            <w:shd w:val="clear" w:color="auto" w:fill="F4F4F4"/>
            <w:vAlign w:val="center"/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4F4F4"/>
            <w:vAlign w:val="center"/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F4F4F4"/>
            <w:vAlign w:val="center"/>
          </w:tcPr>
          <w:p w:rsidR="00B51868" w:rsidRPr="00F86D28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68" w:rsidRPr="00F86D28" w:rsidTr="009E5581">
        <w:trPr>
          <w:tblCellSpacing w:w="7" w:type="dxa"/>
        </w:trPr>
        <w:tc>
          <w:tcPr>
            <w:tcW w:w="1859" w:type="dxa"/>
            <w:tcBorders>
              <w:right w:val="single" w:sz="4" w:space="0" w:color="auto"/>
            </w:tcBorders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Cs/>
                <w:sz w:val="28"/>
                <w:szCs w:val="28"/>
              </w:rPr>
              <w:t>Раздел 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51868" w:rsidRPr="00F86D28" w:rsidTr="009E5581">
        <w:trPr>
          <w:tblCellSpacing w:w="7" w:type="dxa"/>
        </w:trPr>
        <w:tc>
          <w:tcPr>
            <w:tcW w:w="1859" w:type="dxa"/>
            <w:tcBorders>
              <w:right w:val="single" w:sz="4" w:space="0" w:color="auto"/>
            </w:tcBorders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Cs/>
                <w:sz w:val="28"/>
                <w:szCs w:val="28"/>
              </w:rPr>
              <w:t>Раздел 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51868" w:rsidRPr="00F86D28" w:rsidRDefault="00B51868" w:rsidP="00B5186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B51868" w:rsidRDefault="00B51868" w:rsidP="00B51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b/>
          <w:bCs/>
          <w:sz w:val="28"/>
          <w:szCs w:val="28"/>
        </w:rPr>
        <w:t>3.2. Содержание  учебной практики </w:t>
      </w:r>
      <w:r w:rsidRPr="00F86D28">
        <w:rPr>
          <w:rFonts w:ascii="Times New Roman" w:hAnsi="Times New Roman"/>
          <w:sz w:val="28"/>
          <w:szCs w:val="28"/>
        </w:rPr>
        <w:t> </w:t>
      </w:r>
    </w:p>
    <w:p w:rsidR="00B24D38" w:rsidRDefault="00B24D38" w:rsidP="00B51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D38" w:rsidRPr="00F86D28" w:rsidRDefault="00B24D38" w:rsidP="00B51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6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5"/>
        <w:gridCol w:w="3827"/>
        <w:gridCol w:w="992"/>
        <w:gridCol w:w="1418"/>
      </w:tblGrid>
      <w:tr w:rsidR="00B51868" w:rsidRPr="00913B35" w:rsidTr="009E5581">
        <w:trPr>
          <w:tblCellSpacing w:w="7" w:type="dxa"/>
        </w:trPr>
        <w:tc>
          <w:tcPr>
            <w:tcW w:w="3704" w:type="dxa"/>
            <w:shd w:val="clear" w:color="auto" w:fill="F4F4F4"/>
            <w:vAlign w:val="center"/>
          </w:tcPr>
          <w:p w:rsidR="00B51868" w:rsidRPr="00913B35" w:rsidRDefault="00B51868" w:rsidP="0091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 </w:t>
            </w:r>
            <w:r w:rsidR="00913B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профессиональных модулей (ПМ) </w:t>
            </w:r>
            <w:r w:rsidRPr="00913B35">
              <w:rPr>
                <w:rFonts w:ascii="Times New Roman" w:hAnsi="Times New Roman"/>
                <w:b/>
                <w:bCs/>
                <w:sz w:val="28"/>
                <w:szCs w:val="28"/>
              </w:rPr>
              <w:t>и тем </w:t>
            </w:r>
          </w:p>
        </w:tc>
        <w:tc>
          <w:tcPr>
            <w:tcW w:w="3813" w:type="dxa"/>
            <w:shd w:val="clear" w:color="auto" w:fill="F4F4F4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978" w:type="dxa"/>
            <w:shd w:val="clear" w:color="auto" w:fill="F4F4F4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b/>
                <w:bCs/>
                <w:sz w:val="28"/>
                <w:szCs w:val="28"/>
              </w:rPr>
              <w:t>Объем </w:t>
            </w:r>
            <w:r w:rsidRPr="00913B3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1397" w:type="dxa"/>
            <w:shd w:val="clear" w:color="auto" w:fill="F4F4F4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 </w:t>
            </w:r>
            <w:r w:rsidRPr="00913B3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освоения</w:t>
            </w:r>
          </w:p>
        </w:tc>
      </w:tr>
      <w:tr w:rsidR="00B51868" w:rsidRPr="00913B35" w:rsidTr="009E5581">
        <w:trPr>
          <w:tblCellSpacing w:w="7" w:type="dxa"/>
        </w:trPr>
        <w:tc>
          <w:tcPr>
            <w:tcW w:w="3704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3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1868" w:rsidRPr="00913B35" w:rsidTr="009E5581">
        <w:trPr>
          <w:tblCellSpacing w:w="7" w:type="dxa"/>
        </w:trPr>
        <w:tc>
          <w:tcPr>
            <w:tcW w:w="3704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Раздел ПМ 1.____________</w:t>
            </w:r>
          </w:p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13B3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Номер и наименование раздела</w:t>
            </w:r>
          </w:p>
        </w:tc>
        <w:tc>
          <w:tcPr>
            <w:tcW w:w="3813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97" w:type="dxa"/>
            <w:shd w:val="clear" w:color="auto" w:fill="CCCCCC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51868" w:rsidRPr="00913B35" w:rsidTr="009E5581">
        <w:trPr>
          <w:tblCellSpacing w:w="7" w:type="dxa"/>
        </w:trPr>
        <w:tc>
          <w:tcPr>
            <w:tcW w:w="3704" w:type="dxa"/>
            <w:vMerge w:val="restart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Тема 1.1: _______________</w:t>
            </w:r>
          </w:p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13B3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Номер и наименование темы</w:t>
            </w:r>
          </w:p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</w:tc>
        <w:tc>
          <w:tcPr>
            <w:tcW w:w="978" w:type="dxa"/>
            <w:vMerge w:val="restart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97" w:type="dxa"/>
            <w:shd w:val="clear" w:color="auto" w:fill="CCCCCC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51868" w:rsidRPr="00913B35" w:rsidTr="009E5581">
        <w:trPr>
          <w:tblCellSpacing w:w="7" w:type="dxa"/>
        </w:trPr>
        <w:tc>
          <w:tcPr>
            <w:tcW w:w="3704" w:type="dxa"/>
            <w:vMerge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8" w:type="dxa"/>
            <w:vMerge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51868" w:rsidRPr="00913B35" w:rsidTr="009E5581">
        <w:trPr>
          <w:tblCellSpacing w:w="7" w:type="dxa"/>
        </w:trPr>
        <w:tc>
          <w:tcPr>
            <w:tcW w:w="3704" w:type="dxa"/>
            <w:vMerge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8" w:type="dxa"/>
            <w:vMerge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51868" w:rsidRPr="00913B35" w:rsidTr="009E5581">
        <w:trPr>
          <w:tblCellSpacing w:w="7" w:type="dxa"/>
        </w:trPr>
        <w:tc>
          <w:tcPr>
            <w:tcW w:w="3704" w:type="dxa"/>
            <w:vMerge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8" w:type="dxa"/>
            <w:vMerge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51868" w:rsidRPr="00913B35" w:rsidTr="009E5581">
        <w:trPr>
          <w:tblCellSpacing w:w="7" w:type="dxa"/>
        </w:trPr>
        <w:tc>
          <w:tcPr>
            <w:tcW w:w="3704" w:type="dxa"/>
            <w:vMerge w:val="restart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Тема 1.2:________________</w:t>
            </w:r>
          </w:p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13B3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Номер и наименование темы</w:t>
            </w:r>
          </w:p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</w:tc>
        <w:tc>
          <w:tcPr>
            <w:tcW w:w="978" w:type="dxa"/>
            <w:vMerge w:val="restart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97" w:type="dxa"/>
            <w:shd w:val="clear" w:color="auto" w:fill="CCCCCC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51868" w:rsidRPr="00913B35" w:rsidTr="009E5581">
        <w:trPr>
          <w:tblCellSpacing w:w="7" w:type="dxa"/>
        </w:trPr>
        <w:tc>
          <w:tcPr>
            <w:tcW w:w="3704" w:type="dxa"/>
            <w:vMerge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8" w:type="dxa"/>
            <w:vMerge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51868" w:rsidRPr="00913B35" w:rsidTr="009E5581">
        <w:trPr>
          <w:tblCellSpacing w:w="7" w:type="dxa"/>
        </w:trPr>
        <w:tc>
          <w:tcPr>
            <w:tcW w:w="3704" w:type="dxa"/>
            <w:vMerge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8" w:type="dxa"/>
            <w:vMerge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51868" w:rsidRPr="00913B35" w:rsidTr="009E5581">
        <w:trPr>
          <w:tblCellSpacing w:w="7" w:type="dxa"/>
        </w:trPr>
        <w:tc>
          <w:tcPr>
            <w:tcW w:w="3704" w:type="dxa"/>
            <w:vMerge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8" w:type="dxa"/>
            <w:vMerge/>
            <w:vAlign w:val="center"/>
          </w:tcPr>
          <w:p w:rsidR="00B51868" w:rsidRPr="00913B35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51868" w:rsidRPr="00913B35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913B35" w:rsidRPr="00F86D28" w:rsidTr="00913B35">
        <w:trPr>
          <w:tblCellSpacing w:w="7" w:type="dxa"/>
        </w:trPr>
        <w:tc>
          <w:tcPr>
            <w:tcW w:w="9934" w:type="dxa"/>
            <w:gridSpan w:val="4"/>
            <w:vAlign w:val="center"/>
          </w:tcPr>
          <w:p w:rsidR="00913B35" w:rsidRPr="00913B35" w:rsidRDefault="00913B35" w:rsidP="00980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 xml:space="preserve">Виды работ  по  УП:  </w:t>
            </w:r>
          </w:p>
        </w:tc>
      </w:tr>
      <w:tr w:rsidR="00913B35" w:rsidRPr="00F86D28" w:rsidTr="00913B35">
        <w:trPr>
          <w:tblCellSpacing w:w="7" w:type="dxa"/>
        </w:trPr>
        <w:tc>
          <w:tcPr>
            <w:tcW w:w="9934" w:type="dxa"/>
            <w:gridSpan w:val="4"/>
            <w:vAlign w:val="center"/>
          </w:tcPr>
          <w:p w:rsidR="00913B35" w:rsidRPr="00F86D28" w:rsidRDefault="00913B35" w:rsidP="00913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35">
              <w:rPr>
                <w:rFonts w:ascii="Times New Roman" w:hAnsi="Times New Roman"/>
                <w:sz w:val="28"/>
                <w:szCs w:val="28"/>
              </w:rPr>
              <w:t>Промежу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точная аттестация в форме </w:t>
            </w:r>
            <w:r w:rsidRPr="00913B35">
              <w:rPr>
                <w:rFonts w:ascii="Times New Roman" w:hAnsi="Times New Roman"/>
                <w:sz w:val="28"/>
                <w:szCs w:val="28"/>
              </w:rPr>
              <w:t>дифференцированного зачета</w:t>
            </w:r>
            <w:r w:rsidRPr="00F86D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51868" w:rsidRDefault="00B51868" w:rsidP="00B51868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B51868" w:rsidRDefault="00B51868" w:rsidP="00B51868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B51868" w:rsidRPr="00501526" w:rsidRDefault="00B51868" w:rsidP="00B51868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01526">
        <w:rPr>
          <w:rFonts w:ascii="Times New Roman" w:hAnsi="Times New Roman"/>
          <w:i/>
          <w:color w:val="FF0000"/>
          <w:sz w:val="28"/>
          <w:szCs w:val="28"/>
        </w:rPr>
        <w:lastRenderedPageBreak/>
        <w:t xml:space="preserve">Внутри каждого профессионального модуля указываются темы. По каждой теме описывается содержание учебного материала в дидактических единицах. Объем часов определяется по каждой позиции столбца 3 (отмечено звездочкой*).  </w:t>
      </w:r>
    </w:p>
    <w:p w:rsidR="00B51868" w:rsidRPr="00501526" w:rsidRDefault="00B51868" w:rsidP="00B51868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01526">
        <w:rPr>
          <w:rFonts w:ascii="Times New Roman" w:hAnsi="Times New Roman"/>
          <w:i/>
          <w:color w:val="FF0000"/>
          <w:sz w:val="28"/>
          <w:szCs w:val="28"/>
        </w:rPr>
        <w:t xml:space="preserve">Уровень освоения проставляется напротив дидактических единиц в столбце 4 (отмечено двумя звездочками **). </w:t>
      </w:r>
    </w:p>
    <w:p w:rsidR="00B51868" w:rsidRPr="00501526" w:rsidRDefault="00B51868" w:rsidP="00B51868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501526">
        <w:rPr>
          <w:rFonts w:ascii="Times New Roman" w:hAnsi="Times New Roman"/>
          <w:i/>
          <w:color w:val="FF0000"/>
          <w:sz w:val="28"/>
          <w:szCs w:val="28"/>
          <w:u w:val="single"/>
        </w:rPr>
        <w:t>Для характеристики уровня освоения учебного материала используются следующие обозначения: </w:t>
      </w:r>
    </w:p>
    <w:p w:rsidR="00B51868" w:rsidRPr="00501526" w:rsidRDefault="00B51868" w:rsidP="00B51868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01526">
        <w:rPr>
          <w:rFonts w:ascii="Times New Roman" w:hAnsi="Times New Roman"/>
          <w:i/>
          <w:color w:val="FF0000"/>
          <w:sz w:val="28"/>
          <w:szCs w:val="28"/>
        </w:rPr>
        <w:t xml:space="preserve">2 - репродуктивный (выполнение деятельности по образцу, инструкции или под руководством); </w:t>
      </w:r>
    </w:p>
    <w:p w:rsidR="00B51868" w:rsidRPr="00501526" w:rsidRDefault="00B51868" w:rsidP="00B51868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01526">
        <w:rPr>
          <w:rFonts w:ascii="Times New Roman" w:hAnsi="Times New Roman"/>
          <w:i/>
          <w:color w:val="FF0000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 </w:t>
      </w:r>
    </w:p>
    <w:p w:rsidR="00B51868" w:rsidRDefault="00B51868" w:rsidP="00B518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pacing w:val="64"/>
          <w:sz w:val="28"/>
          <w:szCs w:val="28"/>
        </w:rPr>
        <w:br w:type="page"/>
      </w:r>
      <w:r w:rsidRPr="00E20E7A">
        <w:rPr>
          <w:rFonts w:ascii="Times New Roman" w:hAnsi="Times New Roman"/>
          <w:b/>
          <w:bCs/>
          <w:sz w:val="28"/>
          <w:szCs w:val="28"/>
        </w:rPr>
        <w:lastRenderedPageBreak/>
        <w:t xml:space="preserve">4. УСЛОВИЯ РЕАЛИЗАЦИИ РАБОЧЕЙ ПРОГРАММЫ </w:t>
      </w:r>
    </w:p>
    <w:p w:rsidR="00B51868" w:rsidRPr="00E20E7A" w:rsidRDefault="00B51868" w:rsidP="00B518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0E7A"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B51868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4.1. </w:t>
      </w:r>
      <w:r w:rsidRPr="00E20E7A">
        <w:rPr>
          <w:rFonts w:ascii="Times New Roman" w:hAnsi="Times New Roman"/>
          <w:b/>
          <w:bCs/>
          <w:sz w:val="28"/>
          <w:szCs w:val="28"/>
        </w:rPr>
        <w:t>Требования к минимальному мате</w:t>
      </w:r>
      <w:r>
        <w:rPr>
          <w:rFonts w:ascii="Times New Roman" w:hAnsi="Times New Roman"/>
          <w:b/>
          <w:bCs/>
          <w:sz w:val="28"/>
          <w:szCs w:val="28"/>
        </w:rPr>
        <w:t xml:space="preserve">риально-техническому обеспечению </w:t>
      </w:r>
    </w:p>
    <w:p w:rsidR="00B51868" w:rsidRPr="00501526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20E7A">
        <w:rPr>
          <w:rFonts w:ascii="Times New Roman" w:hAnsi="Times New Roman"/>
          <w:sz w:val="28"/>
          <w:szCs w:val="28"/>
        </w:rPr>
        <w:t>Реализация рабочей программы учебной</w:t>
      </w:r>
      <w:r>
        <w:rPr>
          <w:rFonts w:ascii="Times New Roman" w:hAnsi="Times New Roman"/>
          <w:sz w:val="28"/>
          <w:szCs w:val="28"/>
        </w:rPr>
        <w:t xml:space="preserve"> практики предполагает наличие </w:t>
      </w:r>
      <w:r w:rsidRPr="00E20E7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E20E7A">
        <w:rPr>
          <w:rFonts w:ascii="Times New Roman" w:hAnsi="Times New Roman"/>
          <w:sz w:val="28"/>
          <w:szCs w:val="28"/>
        </w:rPr>
        <w:br/>
      </w:r>
      <w:r w:rsidRPr="00501526">
        <w:rPr>
          <w:rFonts w:ascii="Times New Roman" w:hAnsi="Times New Roman"/>
          <w:color w:val="FF0000"/>
          <w:sz w:val="28"/>
          <w:szCs w:val="28"/>
        </w:rPr>
        <w:t xml:space="preserve">(- </w:t>
      </w:r>
      <w:r w:rsidRPr="00501526">
        <w:rPr>
          <w:rFonts w:ascii="Times New Roman" w:hAnsi="Times New Roman"/>
          <w:i/>
          <w:color w:val="FF0000"/>
          <w:sz w:val="28"/>
          <w:szCs w:val="28"/>
        </w:rPr>
        <w:t>указать подразделения образовательной организации, где проводится учебная практика: в мастерских, лабораториях; на учебных полигонах; в учебных хозяйствах;</w:t>
      </w:r>
    </w:p>
    <w:p w:rsidR="00B51868" w:rsidRPr="00501526" w:rsidRDefault="00B51868" w:rsidP="00B518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01526">
        <w:rPr>
          <w:rFonts w:ascii="Times New Roman" w:hAnsi="Times New Roman"/>
          <w:i/>
          <w:color w:val="FF0000"/>
          <w:sz w:val="28"/>
          <w:szCs w:val="28"/>
        </w:rPr>
        <w:t>- указать предприятия/организации, где проводится учебная практика, на основе прямых договоров с ОО СПО</w:t>
      </w:r>
      <w:r w:rsidRPr="00501526">
        <w:rPr>
          <w:rFonts w:ascii="Times New Roman" w:hAnsi="Times New Roman"/>
          <w:color w:val="FF0000"/>
          <w:sz w:val="28"/>
          <w:szCs w:val="28"/>
        </w:rPr>
        <w:t>).</w:t>
      </w:r>
    </w:p>
    <w:p w:rsidR="00B51868" w:rsidRDefault="00B51868" w:rsidP="00B51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7A">
        <w:rPr>
          <w:rFonts w:ascii="Times New Roman" w:hAnsi="Times New Roman"/>
          <w:sz w:val="28"/>
          <w:szCs w:val="28"/>
        </w:rPr>
        <w:t>Оснащение:____________________________________________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20E7A">
        <w:rPr>
          <w:rFonts w:ascii="Times New Roman" w:hAnsi="Times New Roman"/>
          <w:sz w:val="28"/>
          <w:szCs w:val="28"/>
        </w:rPr>
        <w:br/>
      </w:r>
      <w:r w:rsidRPr="00501526">
        <w:rPr>
          <w:rFonts w:ascii="Times New Roman" w:hAnsi="Times New Roman"/>
          <w:i/>
          <w:color w:val="FF0000"/>
          <w:sz w:val="28"/>
          <w:szCs w:val="28"/>
        </w:rPr>
        <w:t>(наименование подразделения, где проводится учебная практика)</w:t>
      </w:r>
      <w:r w:rsidRPr="00501526">
        <w:rPr>
          <w:rFonts w:ascii="Times New Roman" w:hAnsi="Times New Roman"/>
          <w:color w:val="FF0000"/>
          <w:sz w:val="28"/>
          <w:szCs w:val="28"/>
        </w:rPr>
        <w:br/>
      </w:r>
      <w:r w:rsidRPr="00E20E7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20E7A">
        <w:rPr>
          <w:rFonts w:ascii="Times New Roman" w:hAnsi="Times New Roman"/>
          <w:sz w:val="28"/>
          <w:szCs w:val="28"/>
        </w:rPr>
        <w:t>борудование:__________________________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B51868" w:rsidRPr="00501526" w:rsidRDefault="00B51868" w:rsidP="00B51868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E20E7A">
        <w:rPr>
          <w:rFonts w:ascii="Times New Roman" w:hAnsi="Times New Roman"/>
          <w:sz w:val="28"/>
          <w:szCs w:val="28"/>
        </w:rPr>
        <w:t>2.</w:t>
      </w:r>
      <w:r w:rsidR="00580866">
        <w:rPr>
          <w:rFonts w:ascii="Times New Roman" w:hAnsi="Times New Roman"/>
          <w:sz w:val="28"/>
          <w:szCs w:val="28"/>
        </w:rPr>
        <w:t xml:space="preserve"> </w:t>
      </w:r>
      <w:r w:rsidRPr="00E20E7A">
        <w:rPr>
          <w:rFonts w:ascii="Times New Roman" w:hAnsi="Times New Roman"/>
          <w:sz w:val="28"/>
          <w:szCs w:val="28"/>
        </w:rPr>
        <w:t>Инструменты и приспособления:</w:t>
      </w:r>
      <w:r w:rsidR="00913B35">
        <w:rPr>
          <w:rFonts w:ascii="Times New Roman" w:hAnsi="Times New Roman"/>
          <w:sz w:val="28"/>
          <w:szCs w:val="28"/>
        </w:rPr>
        <w:t xml:space="preserve"> </w:t>
      </w:r>
      <w:r w:rsidRPr="00E20E7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E20E7A">
        <w:rPr>
          <w:rFonts w:ascii="Times New Roman" w:hAnsi="Times New Roman"/>
          <w:sz w:val="28"/>
          <w:szCs w:val="28"/>
        </w:rPr>
        <w:br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7A">
        <w:rPr>
          <w:rFonts w:ascii="Times New Roman" w:hAnsi="Times New Roman"/>
          <w:sz w:val="28"/>
          <w:szCs w:val="28"/>
        </w:rPr>
        <w:t>Средства обучения:</w:t>
      </w:r>
      <w:r w:rsidR="00913B35">
        <w:rPr>
          <w:rFonts w:ascii="Times New Roman" w:hAnsi="Times New Roman"/>
          <w:sz w:val="28"/>
          <w:szCs w:val="28"/>
        </w:rPr>
        <w:t xml:space="preserve"> </w:t>
      </w:r>
      <w:r w:rsidRPr="00E20E7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E20E7A">
        <w:rPr>
          <w:rFonts w:ascii="Times New Roman" w:hAnsi="Times New Roman"/>
          <w:sz w:val="28"/>
          <w:szCs w:val="28"/>
        </w:rPr>
        <w:br/>
      </w:r>
      <w:r w:rsidRPr="00501526">
        <w:rPr>
          <w:rFonts w:ascii="Times New Roman" w:hAnsi="Times New Roman"/>
          <w:i/>
          <w:color w:val="FF0000"/>
          <w:sz w:val="28"/>
          <w:szCs w:val="28"/>
        </w:rPr>
        <w:t xml:space="preserve">(Приводится перечень оборудования, инструментов, приспособлений, средств обучения, включая технические средства обучения. </w:t>
      </w:r>
      <w:r w:rsidRPr="00501526">
        <w:rPr>
          <w:rFonts w:ascii="Times New Roman" w:hAnsi="Times New Roman"/>
          <w:i/>
          <w:color w:val="FF0000"/>
          <w:sz w:val="28"/>
          <w:szCs w:val="28"/>
          <w:u w:val="single"/>
        </w:rPr>
        <w:t>Количество не указывается)</w:t>
      </w:r>
    </w:p>
    <w:p w:rsidR="00501526" w:rsidRDefault="00B51868" w:rsidP="005015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0E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7948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501526" w:rsidRPr="00EB1F60">
        <w:rPr>
          <w:rFonts w:ascii="Times New Roman" w:hAnsi="Times New Roman"/>
          <w:b/>
          <w:sz w:val="28"/>
          <w:szCs w:val="28"/>
        </w:rPr>
        <w:t>4.2.</w:t>
      </w:r>
      <w:r w:rsidR="00913B35">
        <w:rPr>
          <w:rFonts w:ascii="Times New Roman" w:hAnsi="Times New Roman"/>
          <w:b/>
          <w:sz w:val="28"/>
          <w:szCs w:val="28"/>
        </w:rPr>
        <w:t xml:space="preserve"> </w:t>
      </w:r>
      <w:r w:rsidR="00501526">
        <w:rPr>
          <w:rFonts w:ascii="Times New Roman" w:hAnsi="Times New Roman"/>
          <w:b/>
          <w:sz w:val="28"/>
          <w:szCs w:val="28"/>
        </w:rPr>
        <w:t>Информационное  обеспечение  обучения. Перечень используемых  учебных  изданий,  дополнительной  литературы.</w:t>
      </w:r>
    </w:p>
    <w:p w:rsidR="00501526" w:rsidRDefault="00501526" w:rsidP="005015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403">
        <w:rPr>
          <w:rFonts w:ascii="Times New Roman" w:hAnsi="Times New Roman"/>
          <w:sz w:val="28"/>
          <w:szCs w:val="28"/>
        </w:rPr>
        <w:t>Основные  источники:_________________________________________</w:t>
      </w:r>
    </w:p>
    <w:p w:rsidR="00501526" w:rsidRPr="00A73403" w:rsidRDefault="00501526" w:rsidP="005015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 источники:___________________________________</w:t>
      </w:r>
    </w:p>
    <w:p w:rsidR="00B51868" w:rsidRDefault="00501526" w:rsidP="00B518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4.3.</w:t>
      </w:r>
      <w:r w:rsidR="00913B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1868" w:rsidRPr="00E20E7A">
        <w:rPr>
          <w:rFonts w:ascii="Times New Roman" w:hAnsi="Times New Roman"/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501526" w:rsidRDefault="00B51868" w:rsidP="00D704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0E7A">
        <w:rPr>
          <w:rFonts w:ascii="Times New Roman" w:hAnsi="Times New Roman"/>
          <w:sz w:val="28"/>
          <w:szCs w:val="28"/>
        </w:rPr>
        <w:t>Учебная практика  проводится мастерами производственного обучения или преподавателями</w:t>
      </w:r>
      <w:r>
        <w:rPr>
          <w:rFonts w:ascii="Times New Roman" w:hAnsi="Times New Roman"/>
          <w:sz w:val="28"/>
          <w:szCs w:val="28"/>
        </w:rPr>
        <w:t xml:space="preserve"> профессионального цикла </w:t>
      </w:r>
      <w:r w:rsidR="00501526" w:rsidRPr="00501526">
        <w:rPr>
          <w:rFonts w:ascii="Times New Roman" w:hAnsi="Times New Roman"/>
          <w:sz w:val="28"/>
          <w:szCs w:val="28"/>
        </w:rPr>
        <w:t>___________</w:t>
      </w:r>
      <w:r w:rsidR="00FD29A3">
        <w:rPr>
          <w:rFonts w:ascii="Times New Roman" w:hAnsi="Times New Roman"/>
          <w:sz w:val="28"/>
          <w:szCs w:val="28"/>
        </w:rPr>
        <w:t xml:space="preserve"> </w:t>
      </w:r>
      <w:r w:rsidRPr="00501526">
        <w:rPr>
          <w:rFonts w:ascii="Times New Roman" w:hAnsi="Times New Roman"/>
          <w:i/>
          <w:color w:val="FF0000"/>
          <w:sz w:val="28"/>
          <w:szCs w:val="28"/>
        </w:rPr>
        <w:t xml:space="preserve">(указать характер проведения учебной практики: </w:t>
      </w:r>
      <w:r w:rsidRPr="00501526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рассредоточено </w:t>
      </w:r>
      <w:r w:rsidRPr="00913B35">
        <w:rPr>
          <w:rFonts w:ascii="Times New Roman" w:hAnsi="Times New Roman"/>
          <w:i/>
          <w:color w:val="FF0000"/>
          <w:sz w:val="28"/>
          <w:szCs w:val="28"/>
          <w:u w:val="single"/>
        </w:rPr>
        <w:t>или концентрированно</w:t>
      </w:r>
      <w:r w:rsidRPr="00501526"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501526">
        <w:rPr>
          <w:rFonts w:ascii="Times New Roman" w:hAnsi="Times New Roman"/>
          <w:color w:val="FF0000"/>
          <w:sz w:val="28"/>
          <w:szCs w:val="28"/>
        </w:rPr>
        <w:br/>
      </w:r>
      <w:r w:rsidR="00D70449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501526">
        <w:rPr>
          <w:rFonts w:ascii="Times New Roman" w:hAnsi="Times New Roman"/>
          <w:b/>
          <w:bCs/>
          <w:sz w:val="28"/>
          <w:szCs w:val="28"/>
        </w:rPr>
        <w:t xml:space="preserve">4.4. </w:t>
      </w:r>
      <w:r w:rsidR="00501526" w:rsidRPr="002E6CD2">
        <w:rPr>
          <w:rFonts w:ascii="Times New Roman" w:hAnsi="Times New Roman"/>
          <w:b/>
          <w:bCs/>
          <w:sz w:val="28"/>
          <w:szCs w:val="28"/>
        </w:rPr>
        <w:t>Кадровое обеспечение образовательного процесса</w:t>
      </w:r>
      <w:r w:rsidR="005015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1526" w:rsidRPr="00FC2DE4" w:rsidRDefault="00501526" w:rsidP="00501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DE4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01526" w:rsidRDefault="00501526" w:rsidP="00501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DE4">
        <w:rPr>
          <w:rFonts w:ascii="Times New Roman" w:hAnsi="Times New Roman" w:cs="Times New Roman"/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ФГОС СПО, не реже 1 раза в 3 года с учетом расширения спект</w:t>
      </w:r>
      <w:r>
        <w:rPr>
          <w:rFonts w:ascii="Times New Roman" w:hAnsi="Times New Roman" w:cs="Times New Roman"/>
          <w:sz w:val="28"/>
          <w:szCs w:val="28"/>
        </w:rPr>
        <w:t>ра профессиональных компетенций.</w:t>
      </w:r>
    </w:p>
    <w:p w:rsidR="00D70449" w:rsidRPr="00980A83" w:rsidRDefault="00D70449" w:rsidP="00501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утверждённым приказом Министерства труда и социальной защиты РФ от 8 сентября 2015 г.  № 608н.</w:t>
      </w:r>
    </w:p>
    <w:p w:rsidR="00B51868" w:rsidRPr="00E20E7A" w:rsidRDefault="00B51868" w:rsidP="00B518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6BD" w:rsidRDefault="00FC06BD" w:rsidP="00B51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868" w:rsidRPr="00E20E7A" w:rsidRDefault="00B51868" w:rsidP="00B5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E7A">
        <w:rPr>
          <w:rFonts w:ascii="Times New Roman" w:hAnsi="Times New Roman"/>
          <w:b/>
          <w:bCs/>
          <w:sz w:val="28"/>
          <w:szCs w:val="28"/>
        </w:rPr>
        <w:t>5. КОНТРОЛЬ И ОЦЕНКА РЕЗУЛЬТАТОВ ОСВОЕНИЯ ПРОГРАММЫ УЧЕБНОЙ ПРАКТИКИ</w:t>
      </w:r>
    </w:p>
    <w:p w:rsidR="00B51868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7A">
        <w:rPr>
          <w:rFonts w:ascii="Times New Roman" w:hAnsi="Times New Roman"/>
          <w:sz w:val="28"/>
          <w:szCs w:val="28"/>
        </w:rPr>
        <w:t>Контроль и оценка результатов освоения учебной практики осуществляется руководителем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7A">
        <w:rPr>
          <w:rFonts w:ascii="Times New Roman" w:hAnsi="Times New Roman"/>
          <w:sz w:val="28"/>
          <w:szCs w:val="28"/>
        </w:rPr>
        <w:t>в процессе проведения учебных занятий, самостоятельного выполнения обучающимися заданий, выполнения практических работ. В результате освоения  учебной практики</w:t>
      </w:r>
      <w:r>
        <w:rPr>
          <w:rFonts w:ascii="Times New Roman" w:hAnsi="Times New Roman"/>
          <w:sz w:val="28"/>
          <w:szCs w:val="28"/>
        </w:rPr>
        <w:t>,</w:t>
      </w:r>
      <w:r w:rsidRPr="00E20E7A">
        <w:rPr>
          <w:rFonts w:ascii="Times New Roman" w:hAnsi="Times New Roman"/>
          <w:sz w:val="28"/>
          <w:szCs w:val="28"/>
        </w:rPr>
        <w:t xml:space="preserve"> в рамках </w:t>
      </w:r>
      <w:r w:rsidR="00D70449">
        <w:rPr>
          <w:rFonts w:ascii="Times New Roman" w:hAnsi="Times New Roman"/>
          <w:sz w:val="28"/>
          <w:szCs w:val="28"/>
        </w:rPr>
        <w:t xml:space="preserve">ПМ__ _______ </w:t>
      </w:r>
      <w:r w:rsidR="00D70449">
        <w:rPr>
          <w:rFonts w:ascii="Times New Roman" w:hAnsi="Times New Roman"/>
          <w:color w:val="FF0000"/>
          <w:sz w:val="28"/>
          <w:szCs w:val="28"/>
        </w:rPr>
        <w:t>(указать название ПМ)</w:t>
      </w:r>
      <w:r w:rsidRPr="00E20E7A">
        <w:rPr>
          <w:rFonts w:ascii="Times New Roman" w:hAnsi="Times New Roman"/>
          <w:sz w:val="28"/>
          <w:szCs w:val="28"/>
        </w:rPr>
        <w:t xml:space="preserve"> обучающиеся проходят </w:t>
      </w:r>
      <w:r w:rsidR="00127948">
        <w:rPr>
          <w:rFonts w:ascii="Times New Roman" w:hAnsi="Times New Roman"/>
          <w:sz w:val="28"/>
          <w:szCs w:val="28"/>
        </w:rPr>
        <w:t xml:space="preserve">аттестацию в форме </w:t>
      </w:r>
      <w:r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Pr="00E20E7A">
        <w:rPr>
          <w:rFonts w:ascii="Times New Roman" w:hAnsi="Times New Roman"/>
          <w:sz w:val="28"/>
          <w:szCs w:val="28"/>
        </w:rPr>
        <w:t>зачета.</w:t>
      </w:r>
    </w:p>
    <w:p w:rsidR="00127948" w:rsidRPr="002E6CD2" w:rsidRDefault="00127948" w:rsidP="001279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933" w:type="dxa"/>
        <w:tblCellSpacing w:w="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3537"/>
        <w:gridCol w:w="3119"/>
      </w:tblGrid>
      <w:tr w:rsidR="00127948" w:rsidRPr="002E6CD2" w:rsidTr="00FD29A3">
        <w:trPr>
          <w:tblCellSpacing w:w="7" w:type="dxa"/>
        </w:trPr>
        <w:tc>
          <w:tcPr>
            <w:tcW w:w="3256" w:type="dxa"/>
            <w:shd w:val="clear" w:color="auto" w:fill="F4F4F4"/>
            <w:vAlign w:val="center"/>
          </w:tcPr>
          <w:p w:rsidR="00127948" w:rsidRPr="00E20E7A" w:rsidRDefault="00127948" w:rsidP="00A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E7A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(освоенные умения в рамках ВП</w:t>
            </w:r>
            <w:r w:rsidRPr="00E20E7A">
              <w:rPr>
                <w:rFonts w:ascii="Times New Roman" w:hAnsi="Times New Roman"/>
                <w:b/>
                <w:bCs/>
                <w:sz w:val="28"/>
                <w:szCs w:val="28"/>
              </w:rPr>
              <w:t>Д)   </w:t>
            </w:r>
          </w:p>
        </w:tc>
        <w:tc>
          <w:tcPr>
            <w:tcW w:w="3523" w:type="dxa"/>
            <w:shd w:val="clear" w:color="auto" w:fill="F4F4F4"/>
            <w:vAlign w:val="center"/>
          </w:tcPr>
          <w:p w:rsidR="00127948" w:rsidRPr="00E20E7A" w:rsidRDefault="00127948" w:rsidP="00A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показатели </w:t>
            </w:r>
            <w:r w:rsidRPr="00E20E7A">
              <w:rPr>
                <w:rFonts w:ascii="Times New Roman" w:hAnsi="Times New Roman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  <w:tc>
          <w:tcPr>
            <w:tcW w:w="3098" w:type="dxa"/>
            <w:shd w:val="clear" w:color="auto" w:fill="F4F4F4"/>
          </w:tcPr>
          <w:p w:rsidR="00127948" w:rsidRDefault="00127948" w:rsidP="00AD5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Методы  оценки</w:t>
            </w:r>
          </w:p>
        </w:tc>
      </w:tr>
      <w:tr w:rsidR="00127948" w:rsidRPr="002E6CD2" w:rsidTr="00FD29A3">
        <w:trPr>
          <w:tblCellSpacing w:w="7" w:type="dxa"/>
        </w:trPr>
        <w:tc>
          <w:tcPr>
            <w:tcW w:w="3256" w:type="dxa"/>
            <w:vAlign w:val="center"/>
          </w:tcPr>
          <w:p w:rsidR="00127948" w:rsidRDefault="00127948" w:rsidP="00AD5A60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E20E7A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A83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заполняется в соответствии с текстом ФГОС </w:t>
            </w:r>
          </w:p>
          <w:p w:rsidR="00127948" w:rsidRPr="00980A83" w:rsidRDefault="00127948" w:rsidP="00AD5A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A83">
              <w:rPr>
                <w:rFonts w:ascii="Times New Roman" w:hAnsi="Times New Roman"/>
                <w:b/>
                <w:bCs/>
                <w:sz w:val="28"/>
                <w:szCs w:val="28"/>
              </w:rPr>
              <w:t>ПК …</w:t>
            </w:r>
          </w:p>
          <w:p w:rsidR="00127948" w:rsidRPr="00980A83" w:rsidRDefault="00127948" w:rsidP="00AD5A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27948" w:rsidRPr="00980A83" w:rsidRDefault="00127948" w:rsidP="00AD5A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27948" w:rsidRPr="00980A83" w:rsidRDefault="00127948" w:rsidP="00AD5A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A83">
              <w:rPr>
                <w:rFonts w:ascii="Times New Roman" w:hAnsi="Times New Roman"/>
                <w:b/>
                <w:bCs/>
                <w:sz w:val="28"/>
                <w:szCs w:val="28"/>
              </w:rPr>
              <w:t>ОК …</w:t>
            </w:r>
          </w:p>
          <w:p w:rsidR="00127948" w:rsidRPr="00980A83" w:rsidRDefault="00127948" w:rsidP="00AD5A6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127948" w:rsidRPr="00980A83" w:rsidRDefault="00127948" w:rsidP="00AD5A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20E7A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Показатель представляет собой формализованное описание оцениваемых основных (ключевых) параметров процесса (алгоритма) или результата деятельности.</w:t>
            </w:r>
          </w:p>
          <w:p w:rsidR="00127948" w:rsidRPr="00980A83" w:rsidRDefault="00127948" w:rsidP="00AD5A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Формулировка показателей осуществляется с учетом правил:</w:t>
            </w:r>
          </w:p>
          <w:p w:rsidR="00127948" w:rsidRPr="00980A83" w:rsidRDefault="00127948" w:rsidP="00AD5A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диагностируемости</w:t>
            </w:r>
            <w:proofErr w:type="spellEnd"/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,</w:t>
            </w:r>
          </w:p>
          <w:p w:rsidR="00127948" w:rsidRPr="00980A83" w:rsidRDefault="00127948" w:rsidP="00AD5A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 малых чисел,</w:t>
            </w:r>
          </w:p>
          <w:p w:rsidR="00127948" w:rsidRPr="00E20E7A" w:rsidRDefault="00127948" w:rsidP="00AD5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 преимущественного использования форм отглагольных существительных (выполнение, выбор, организация, расчет …).</w:t>
            </w:r>
          </w:p>
        </w:tc>
        <w:tc>
          <w:tcPr>
            <w:tcW w:w="3098" w:type="dxa"/>
          </w:tcPr>
          <w:p w:rsidR="00127948" w:rsidRPr="00446E3A" w:rsidRDefault="00127948" w:rsidP="00AD5A60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8"/>
                <w:szCs w:val="28"/>
              </w:rPr>
            </w:pPr>
            <w:r w:rsidRPr="00446E3A">
              <w:rPr>
                <w:rFonts w:ascii="Times New Roman" w:hAnsi="Times New Roman"/>
                <w:b/>
                <w:i/>
                <w:sz w:val="28"/>
                <w:szCs w:val="28"/>
              </w:rPr>
              <w:t>Текущий контроль:</w:t>
            </w:r>
          </w:p>
          <w:p w:rsidR="00127948" w:rsidRPr="00446E3A" w:rsidRDefault="00127948" w:rsidP="00AD5A60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46E3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127948" w:rsidRPr="00446E3A" w:rsidRDefault="00127948" w:rsidP="00AD5A60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46E3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- заданий по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учебной практике.</w:t>
            </w:r>
          </w:p>
          <w:p w:rsidR="00127948" w:rsidRPr="00446E3A" w:rsidRDefault="0035096D" w:rsidP="00AD5A60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127948" w:rsidRPr="00446E3A">
              <w:rPr>
                <w:rFonts w:ascii="Times New Roman" w:hAnsi="Times New Roman"/>
                <w:b/>
                <w:i/>
                <w:sz w:val="28"/>
                <w:szCs w:val="28"/>
              </w:rPr>
              <w:t>ттестация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форме дифференцированного зачета</w:t>
            </w:r>
            <w:r w:rsidR="00127948" w:rsidRPr="00446E3A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127948" w:rsidRPr="00446E3A" w:rsidRDefault="00127948" w:rsidP="0035096D">
            <w:pPr>
              <w:spacing w:after="0" w:line="240" w:lineRule="auto"/>
              <w:ind w:left="67" w:hanging="22"/>
              <w:rPr>
                <w:i/>
              </w:rPr>
            </w:pPr>
            <w:r w:rsidRPr="00446E3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экспертное наблюдение и оценка</w:t>
            </w:r>
            <w:r w:rsidR="0035096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в процессе </w:t>
            </w:r>
            <w:r w:rsidRPr="00446E3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выполнения</w:t>
            </w:r>
            <w:r w:rsidR="0035096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 заданий</w:t>
            </w:r>
            <w:r w:rsidRPr="00446E3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учебной</w:t>
            </w:r>
            <w:r w:rsidRPr="00446E3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е</w:t>
            </w:r>
            <w:r w:rsidR="0035096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на дифференцированном зачете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.</w:t>
            </w:r>
          </w:p>
        </w:tc>
      </w:tr>
    </w:tbl>
    <w:p w:rsidR="00B51868" w:rsidRDefault="00B51868" w:rsidP="00B51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B51868" w:rsidP="009E5581">
      <w:pPr>
        <w:spacing w:after="0"/>
        <w:jc w:val="right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E5581" w:rsidRPr="009E5581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 xml:space="preserve">Макет </w:t>
      </w:r>
    </w:p>
    <w:p w:rsidR="009E5581" w:rsidRPr="009E5581" w:rsidRDefault="009E5581" w:rsidP="009E5581">
      <w:pPr>
        <w:spacing w:after="0"/>
        <w:jc w:val="right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E5581">
        <w:rPr>
          <w:rFonts w:ascii="Times New Roman" w:hAnsi="Times New Roman"/>
          <w:b/>
          <w:i/>
          <w:color w:val="FF0000"/>
          <w:sz w:val="28"/>
          <w:szCs w:val="28"/>
        </w:rPr>
        <w:t xml:space="preserve">рабочей программы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ПП</w:t>
      </w:r>
    </w:p>
    <w:p w:rsidR="009E5581" w:rsidRPr="009E5581" w:rsidRDefault="009E5581" w:rsidP="009E5581">
      <w:pPr>
        <w:spacing w:after="0"/>
        <w:jc w:val="right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E5581">
        <w:rPr>
          <w:rFonts w:ascii="Times New Roman" w:hAnsi="Times New Roman"/>
          <w:b/>
          <w:i/>
          <w:color w:val="FF0000"/>
          <w:sz w:val="28"/>
          <w:szCs w:val="28"/>
        </w:rPr>
        <w:t>после заполнения красное следует удалить</w:t>
      </w:r>
    </w:p>
    <w:p w:rsidR="009E5581" w:rsidRPr="009E5581" w:rsidRDefault="009E5581" w:rsidP="009E55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5581" w:rsidRPr="009E5581" w:rsidRDefault="009E5581" w:rsidP="009E5581">
      <w:pPr>
        <w:pStyle w:val="ac"/>
        <w:tabs>
          <w:tab w:val="left" w:pos="1134"/>
        </w:tabs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9E5581">
        <w:rPr>
          <w:b/>
          <w:sz w:val="28"/>
          <w:szCs w:val="28"/>
        </w:rPr>
        <w:t>Государственное бюджетное профессиональное образовательное учреждение Республика Крым</w:t>
      </w:r>
    </w:p>
    <w:p w:rsidR="009E5581" w:rsidRPr="009E5581" w:rsidRDefault="009E5581" w:rsidP="009E55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5581">
        <w:rPr>
          <w:rFonts w:ascii="Times New Roman" w:hAnsi="Times New Roman"/>
          <w:b/>
          <w:sz w:val="28"/>
          <w:szCs w:val="28"/>
        </w:rPr>
        <w:t>«Джанкойский профессиональный техникум»</w:t>
      </w:r>
    </w:p>
    <w:p w:rsidR="009E5581" w:rsidRPr="009E5581" w:rsidRDefault="009E5581" w:rsidP="009E5581">
      <w:pPr>
        <w:tabs>
          <w:tab w:val="left" w:pos="1902"/>
        </w:tabs>
        <w:spacing w:after="0"/>
        <w:rPr>
          <w:rFonts w:ascii="Times New Roman" w:hAnsi="Times New Roman"/>
          <w:b/>
          <w:sz w:val="28"/>
          <w:szCs w:val="28"/>
        </w:rPr>
      </w:pPr>
      <w:r w:rsidRPr="009E5581">
        <w:rPr>
          <w:rFonts w:ascii="Times New Roman" w:hAnsi="Times New Roman"/>
          <w:b/>
          <w:sz w:val="28"/>
          <w:szCs w:val="28"/>
        </w:rPr>
        <w:tab/>
      </w:r>
      <w:r w:rsidRPr="009E5581">
        <w:rPr>
          <w:rFonts w:ascii="Times New Roman" w:hAnsi="Times New Roman"/>
          <w:b/>
          <w:sz w:val="28"/>
          <w:szCs w:val="28"/>
        </w:rPr>
        <w:tab/>
      </w:r>
    </w:p>
    <w:p w:rsidR="009E5581" w:rsidRPr="009E5581" w:rsidRDefault="009E5581" w:rsidP="009E558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5581" w:rsidRPr="009E5581" w:rsidRDefault="009E5581" w:rsidP="009E5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5581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ПРОИЗВОДСТВЕННОЙ  ПРАКТИКИ</w:t>
      </w:r>
    </w:p>
    <w:p w:rsidR="009E5581" w:rsidRPr="009E5581" w:rsidRDefault="009E5581" w:rsidP="009E5581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E5581" w:rsidRPr="009E5581" w:rsidRDefault="009E5581" w:rsidP="009E55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5581">
        <w:rPr>
          <w:rFonts w:ascii="Times New Roman" w:hAnsi="Times New Roman"/>
          <w:b/>
          <w:sz w:val="28"/>
          <w:szCs w:val="28"/>
        </w:rPr>
        <w:t xml:space="preserve">ПМ.  </w:t>
      </w:r>
      <w:r w:rsidRPr="00FD29A3">
        <w:rPr>
          <w:rFonts w:ascii="Times New Roman" w:hAnsi="Times New Roman"/>
          <w:b/>
          <w:sz w:val="28"/>
          <w:szCs w:val="28"/>
        </w:rPr>
        <w:t>___________________________</w:t>
      </w:r>
      <w:r w:rsidRPr="009E5581">
        <w:rPr>
          <w:rFonts w:ascii="Times New Roman" w:hAnsi="Times New Roman"/>
          <w:b/>
          <w:color w:val="FF0000"/>
          <w:sz w:val="28"/>
          <w:szCs w:val="28"/>
        </w:rPr>
        <w:t xml:space="preserve"> (индекс, наименование)</w:t>
      </w:r>
    </w:p>
    <w:p w:rsidR="009E5581" w:rsidRPr="009E5581" w:rsidRDefault="009E5581" w:rsidP="009E55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5581" w:rsidRPr="009E5581" w:rsidRDefault="009E5581" w:rsidP="009E55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E5581">
        <w:rPr>
          <w:rFonts w:ascii="Times New Roman" w:hAnsi="Times New Roman"/>
          <w:bCs/>
          <w:sz w:val="28"/>
          <w:szCs w:val="28"/>
        </w:rPr>
        <w:t>г. Джанкой</w:t>
      </w:r>
    </w:p>
    <w:p w:rsidR="009E5581" w:rsidRPr="00EA2C6D" w:rsidRDefault="009E5581" w:rsidP="00EA2C6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E5581">
        <w:rPr>
          <w:rFonts w:ascii="Times New Roman" w:hAnsi="Times New Roman"/>
          <w:bCs/>
          <w:sz w:val="28"/>
          <w:szCs w:val="28"/>
        </w:rPr>
        <w:t>20___ г.</w:t>
      </w:r>
    </w:p>
    <w:p w:rsidR="00EA2C6D" w:rsidRDefault="009E5581" w:rsidP="009E558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E5581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производственной  практики</w:t>
      </w:r>
      <w:r w:rsidRPr="009E5581">
        <w:rPr>
          <w:rFonts w:ascii="Times New Roman" w:hAnsi="Times New Roman"/>
          <w:sz w:val="28"/>
          <w:szCs w:val="28"/>
        </w:rPr>
        <w:t xml:space="preserve"> </w:t>
      </w:r>
      <w:r w:rsidR="0035096D">
        <w:rPr>
          <w:rFonts w:ascii="Times New Roman" w:hAnsi="Times New Roman"/>
          <w:sz w:val="28"/>
          <w:szCs w:val="28"/>
        </w:rPr>
        <w:t>ПМ.</w:t>
      </w:r>
      <w:r w:rsidRPr="009E5581">
        <w:rPr>
          <w:rFonts w:ascii="Times New Roman" w:hAnsi="Times New Roman"/>
          <w:sz w:val="28"/>
          <w:szCs w:val="28"/>
        </w:rPr>
        <w:t xml:space="preserve">_______  </w:t>
      </w:r>
      <w:r w:rsidRPr="009E5581">
        <w:rPr>
          <w:rFonts w:ascii="Times New Roman" w:hAnsi="Times New Roman"/>
          <w:color w:val="FF0000"/>
          <w:sz w:val="28"/>
          <w:szCs w:val="28"/>
        </w:rPr>
        <w:t>(индекс, наименование</w:t>
      </w:r>
      <w:r w:rsidRPr="009E5581">
        <w:rPr>
          <w:rFonts w:ascii="Times New Roman" w:hAnsi="Times New Roman"/>
          <w:sz w:val="28"/>
          <w:szCs w:val="28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по профессии __________ </w:t>
      </w:r>
      <w:r w:rsidRPr="009E5581">
        <w:rPr>
          <w:rFonts w:ascii="Times New Roman" w:hAnsi="Times New Roman"/>
          <w:color w:val="FF0000"/>
          <w:sz w:val="28"/>
          <w:szCs w:val="28"/>
        </w:rPr>
        <w:t>(код, название профессии)</w:t>
      </w:r>
      <w:r w:rsidRPr="009E5581"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РФ от ____ № _____ </w:t>
      </w:r>
      <w:r w:rsidRPr="009E5581">
        <w:rPr>
          <w:rFonts w:ascii="Times New Roman" w:hAnsi="Times New Roman"/>
          <w:color w:val="FF0000"/>
          <w:sz w:val="28"/>
          <w:szCs w:val="28"/>
        </w:rPr>
        <w:t xml:space="preserve">и с учетом примерной основной образовательной программы (зарегистрированной в Федеральном реестре примерных образовательных программ СПО от ____ 20__, регистрационный номер: _______) и требований, предъявляемых к участникам Чемпионатов международного движения </w:t>
      </w:r>
      <w:proofErr w:type="spellStart"/>
      <w:r w:rsidRPr="009E5581">
        <w:rPr>
          <w:rFonts w:ascii="Times New Roman" w:hAnsi="Times New Roman"/>
          <w:color w:val="FF0000"/>
          <w:sz w:val="28"/>
          <w:szCs w:val="28"/>
        </w:rPr>
        <w:t>Ворлдскиллс</w:t>
      </w:r>
      <w:proofErr w:type="spellEnd"/>
      <w:r w:rsidRPr="009E5581">
        <w:rPr>
          <w:rFonts w:ascii="Times New Roman" w:hAnsi="Times New Roman"/>
          <w:color w:val="FF0000"/>
          <w:sz w:val="28"/>
          <w:szCs w:val="28"/>
        </w:rPr>
        <w:t xml:space="preserve"> Россия по компетенциям «__</w:t>
      </w:r>
      <w:r w:rsidR="0035096D">
        <w:rPr>
          <w:rFonts w:ascii="Times New Roman" w:hAnsi="Times New Roman"/>
          <w:color w:val="FF0000"/>
          <w:sz w:val="28"/>
          <w:szCs w:val="28"/>
        </w:rPr>
        <w:t>_</w:t>
      </w:r>
      <w:r w:rsidRPr="009E5581">
        <w:rPr>
          <w:rFonts w:ascii="Times New Roman" w:hAnsi="Times New Roman"/>
          <w:color w:val="FF0000"/>
          <w:sz w:val="28"/>
          <w:szCs w:val="28"/>
        </w:rPr>
        <w:t xml:space="preserve">_», «____» (эта фраза пишется для профессий из перечня профессий ТОП 50)   </w:t>
      </w:r>
    </w:p>
    <w:p w:rsidR="00EA2C6D" w:rsidRDefault="0035096D" w:rsidP="0035096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A2C6D" w:rsidRPr="00106D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="00EA2C6D" w:rsidRPr="00106DA9">
        <w:rPr>
          <w:rFonts w:ascii="Times New Roman" w:hAnsi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</w:t>
      </w:r>
      <w:r w:rsidR="00EA2C6D" w:rsidRPr="00EA2C6D">
        <w:rPr>
          <w:rFonts w:ascii="Times New Roman" w:hAnsi="Times New Roman"/>
          <w:color w:val="000000"/>
          <w:sz w:val="27"/>
          <w:szCs w:val="27"/>
        </w:rPr>
        <w:t xml:space="preserve"> (ред. от 18.08.2016) (Зарегистрировано в Минюсте России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A2C6D" w:rsidRPr="00EA2C6D">
        <w:rPr>
          <w:rFonts w:ascii="Times New Roman" w:hAnsi="Times New Roman"/>
          <w:color w:val="000000"/>
          <w:sz w:val="27"/>
          <w:szCs w:val="27"/>
        </w:rPr>
        <w:t>14.06.2013 N 28785)</w:t>
      </w:r>
      <w:r w:rsidR="00EA2C6D">
        <w:rPr>
          <w:rFonts w:ascii="Times New Roman" w:hAnsi="Times New Roman"/>
          <w:color w:val="000000"/>
          <w:sz w:val="27"/>
          <w:szCs w:val="27"/>
        </w:rPr>
        <w:t>.</w:t>
      </w:r>
    </w:p>
    <w:p w:rsidR="009E5581" w:rsidRPr="009E5581" w:rsidRDefault="009E5581" w:rsidP="00EA2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81" w:rsidRPr="009E5581" w:rsidRDefault="009E5581" w:rsidP="009E5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E5581">
        <w:rPr>
          <w:rFonts w:ascii="Times New Roman" w:hAnsi="Times New Roman"/>
          <w:sz w:val="28"/>
          <w:szCs w:val="28"/>
        </w:rPr>
        <w:t xml:space="preserve">Организация-разработчик: Государственное бюджетное профессиональное образовательное учреждение Республики Крым «Джанкойский профессиональный техникум» </w:t>
      </w:r>
    </w:p>
    <w:p w:rsidR="009E5581" w:rsidRPr="009E5581" w:rsidRDefault="00EA2C6D" w:rsidP="009E5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9E5581" w:rsidRPr="009E5581">
        <w:rPr>
          <w:rFonts w:ascii="Times New Roman" w:hAnsi="Times New Roman"/>
          <w:sz w:val="28"/>
          <w:szCs w:val="28"/>
        </w:rPr>
        <w:t>:</w:t>
      </w:r>
    </w:p>
    <w:p w:rsidR="009E5581" w:rsidRPr="00EA2C6D" w:rsidRDefault="009E5581" w:rsidP="00EA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E5581">
        <w:rPr>
          <w:rFonts w:ascii="Times New Roman" w:hAnsi="Times New Roman"/>
          <w:color w:val="FF0000"/>
          <w:sz w:val="28"/>
          <w:szCs w:val="28"/>
        </w:rPr>
        <w:t>Ф.И.О</w:t>
      </w:r>
      <w:r w:rsidRPr="009E5581">
        <w:rPr>
          <w:rFonts w:ascii="Times New Roman" w:hAnsi="Times New Roman"/>
          <w:i/>
          <w:color w:val="FF0000"/>
          <w:sz w:val="28"/>
          <w:szCs w:val="28"/>
        </w:rPr>
        <w:t>.</w:t>
      </w:r>
      <w:r w:rsidRPr="009E5581">
        <w:rPr>
          <w:rFonts w:ascii="Times New Roman" w:hAnsi="Times New Roman"/>
          <w:i/>
          <w:sz w:val="28"/>
          <w:szCs w:val="28"/>
        </w:rPr>
        <w:t xml:space="preserve"> </w:t>
      </w:r>
      <w:r w:rsidRPr="009E5581">
        <w:rPr>
          <w:rFonts w:ascii="Times New Roman" w:hAnsi="Times New Roman"/>
          <w:sz w:val="28"/>
          <w:szCs w:val="28"/>
        </w:rPr>
        <w:t>________, мастер производственного обучения ГБПОУ РК «Джанкойский профессиональный техникум»</w:t>
      </w:r>
    </w:p>
    <w:p w:rsidR="009E5581" w:rsidRDefault="009E5581" w:rsidP="009E558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5"/>
        <w:gridCol w:w="222"/>
      </w:tblGrid>
      <w:tr w:rsidR="009E5581" w:rsidRPr="00FD29A3" w:rsidTr="00FD29A3">
        <w:tc>
          <w:tcPr>
            <w:tcW w:w="9915" w:type="dxa"/>
          </w:tcPr>
          <w:p w:rsidR="00FD29A3" w:rsidRPr="00FD29A3" w:rsidRDefault="00FD29A3" w:rsidP="00FD29A3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tbl>
            <w:tblPr>
              <w:tblStyle w:val="a3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36"/>
              <w:gridCol w:w="5087"/>
            </w:tblGrid>
            <w:tr w:rsidR="00FD29A3" w:rsidRPr="00FD29A3" w:rsidTr="002730FE">
              <w:tc>
                <w:tcPr>
                  <w:tcW w:w="4836" w:type="dxa"/>
                </w:tcPr>
                <w:p w:rsidR="00FD29A3" w:rsidRPr="00FD29A3" w:rsidRDefault="00FD29A3" w:rsidP="002730FE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29A3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РАССМОТРЕНО И СОГЛАСОВАНО предметной (цикловой) комиссией </w:t>
                  </w:r>
                </w:p>
                <w:p w:rsidR="00FD29A3" w:rsidRPr="00FD29A3" w:rsidRDefault="00FD29A3" w:rsidP="002730FE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29A3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</w:t>
                  </w:r>
                </w:p>
                <w:p w:rsidR="00FD29A3" w:rsidRPr="00FD29A3" w:rsidRDefault="00FD29A3" w:rsidP="002730FE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FD29A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/название ПЦК/</w:t>
                  </w:r>
                </w:p>
                <w:p w:rsidR="00FD29A3" w:rsidRPr="00FD29A3" w:rsidRDefault="00FD29A3" w:rsidP="002730FE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29A3">
                    <w:rPr>
                      <w:rFonts w:ascii="Times New Roman" w:hAnsi="Times New Roman"/>
                      <w:sz w:val="28"/>
                      <w:szCs w:val="28"/>
                    </w:rPr>
                    <w:t>Протокол № __ от «__» ______ 20__ г.</w:t>
                  </w:r>
                </w:p>
                <w:p w:rsidR="00FD29A3" w:rsidRPr="00FD29A3" w:rsidRDefault="00FD29A3" w:rsidP="002730FE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FD29A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ПЦК  ________  </w:t>
                  </w:r>
                  <w:r w:rsidRPr="00FD29A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5087" w:type="dxa"/>
                </w:tcPr>
                <w:p w:rsidR="00FD29A3" w:rsidRPr="00FD29A3" w:rsidRDefault="00FD29A3" w:rsidP="002730FE">
                  <w:pPr>
                    <w:spacing w:line="276" w:lineRule="auto"/>
                    <w:ind w:left="129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29A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FD29A3" w:rsidRPr="00FD29A3" w:rsidRDefault="00FD29A3" w:rsidP="002730FE">
                  <w:pPr>
                    <w:spacing w:line="276" w:lineRule="auto"/>
                    <w:ind w:left="532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29A3">
                    <w:rPr>
                      <w:rFonts w:ascii="Times New Roman" w:hAnsi="Times New Roman"/>
                      <w:sz w:val="28"/>
                      <w:szCs w:val="28"/>
                    </w:rPr>
                    <w:t>Зам. директора по УПР</w:t>
                  </w:r>
                </w:p>
                <w:p w:rsidR="00FD29A3" w:rsidRPr="00FD29A3" w:rsidRDefault="00FD29A3" w:rsidP="002730FE">
                  <w:pPr>
                    <w:spacing w:line="276" w:lineRule="auto"/>
                    <w:ind w:firstLine="532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FD29A3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 </w:t>
                  </w:r>
                  <w:r w:rsidRPr="00FD29A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Ф.И.О.</w:t>
                  </w:r>
                </w:p>
              </w:tc>
            </w:tr>
          </w:tbl>
          <w:p w:rsidR="009E5581" w:rsidRPr="00FD29A3" w:rsidRDefault="009E5581" w:rsidP="009E5581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2" w:type="dxa"/>
          </w:tcPr>
          <w:p w:rsidR="009E5581" w:rsidRPr="00FD29A3" w:rsidRDefault="009E5581" w:rsidP="009E5581">
            <w:pPr>
              <w:spacing w:line="276" w:lineRule="auto"/>
              <w:ind w:firstLine="53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9E5581" w:rsidRPr="009E5581" w:rsidRDefault="009E5581" w:rsidP="009E55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5581" w:rsidRPr="009E5581" w:rsidRDefault="009E5581" w:rsidP="009E5581">
      <w:pPr>
        <w:spacing w:after="0"/>
        <w:rPr>
          <w:rFonts w:ascii="Times New Roman" w:hAnsi="Times New Roman"/>
          <w:sz w:val="28"/>
          <w:szCs w:val="28"/>
        </w:rPr>
      </w:pPr>
      <w:r w:rsidRPr="009E5581">
        <w:rPr>
          <w:rFonts w:ascii="Times New Roman" w:hAnsi="Times New Roman"/>
          <w:sz w:val="28"/>
          <w:szCs w:val="28"/>
        </w:rPr>
        <w:t>Работодатель:</w:t>
      </w:r>
    </w:p>
    <w:tbl>
      <w:tblPr>
        <w:tblStyle w:val="a3"/>
        <w:tblW w:w="0" w:type="auto"/>
        <w:tblInd w:w="714" w:type="dxa"/>
        <w:tblLook w:val="04A0"/>
      </w:tblPr>
      <w:tblGrid>
        <w:gridCol w:w="4072"/>
      </w:tblGrid>
      <w:tr w:rsidR="009E5581" w:rsidRPr="009E5581" w:rsidTr="009E5581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9E5581" w:rsidRPr="009E5581" w:rsidRDefault="009E5581" w:rsidP="009E5581">
            <w:pPr>
              <w:widowControl w:val="0"/>
              <w:tabs>
                <w:tab w:val="left" w:pos="942"/>
                <w:tab w:val="center" w:pos="2106"/>
                <w:tab w:val="left" w:pos="6600"/>
              </w:tabs>
              <w:autoSpaceDE w:val="0"/>
              <w:spacing w:line="276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E5581">
              <w:rPr>
                <w:rFonts w:ascii="Times New Roman" w:hAnsi="Times New Roman"/>
                <w:b/>
                <w:caps/>
                <w:sz w:val="28"/>
                <w:szCs w:val="28"/>
              </w:rPr>
              <w:tab/>
            </w:r>
            <w:r w:rsidRPr="009E5581">
              <w:rPr>
                <w:rFonts w:ascii="Times New Roman" w:hAnsi="Times New Roman"/>
                <w:b/>
                <w:caps/>
                <w:sz w:val="28"/>
                <w:szCs w:val="28"/>
              </w:rPr>
              <w:tab/>
              <w:t>СОГЛАСОВАНО</w:t>
            </w:r>
          </w:p>
          <w:p w:rsidR="009E5581" w:rsidRPr="009E5581" w:rsidRDefault="009E5581" w:rsidP="009E5581">
            <w:pPr>
              <w:widowControl w:val="0"/>
              <w:tabs>
                <w:tab w:val="left" w:pos="6600"/>
              </w:tabs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581" w:rsidRPr="009E5581" w:rsidRDefault="009E5581" w:rsidP="009E5581">
            <w:pPr>
              <w:widowControl w:val="0"/>
              <w:tabs>
                <w:tab w:val="left" w:pos="6600"/>
              </w:tabs>
              <w:autoSpaceDE w:val="0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E5581">
              <w:rPr>
                <w:rFonts w:ascii="Times New Roman" w:hAnsi="Times New Roman"/>
                <w:b/>
                <w:sz w:val="28"/>
                <w:szCs w:val="28"/>
              </w:rPr>
              <w:t>________ /_________/</w:t>
            </w:r>
          </w:p>
          <w:p w:rsidR="009E5581" w:rsidRPr="009E5581" w:rsidRDefault="009E5581" w:rsidP="009E5581">
            <w:pPr>
              <w:widowControl w:val="0"/>
              <w:tabs>
                <w:tab w:val="left" w:pos="6600"/>
              </w:tabs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581" w:rsidRPr="009E5581" w:rsidRDefault="009E5581" w:rsidP="009E5581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5581">
              <w:rPr>
                <w:rFonts w:ascii="Times New Roman" w:hAnsi="Times New Roman"/>
                <w:b/>
                <w:sz w:val="28"/>
                <w:szCs w:val="28"/>
              </w:rPr>
              <w:t>«____» ________20__ г</w:t>
            </w:r>
          </w:p>
        </w:tc>
      </w:tr>
    </w:tbl>
    <w:p w:rsidR="009E5581" w:rsidRPr="009E5581" w:rsidRDefault="009E5581" w:rsidP="009E5581">
      <w:pPr>
        <w:spacing w:after="0"/>
        <w:rPr>
          <w:rFonts w:ascii="Times New Roman" w:hAnsi="Times New Roman"/>
          <w:sz w:val="28"/>
          <w:szCs w:val="28"/>
        </w:rPr>
        <w:sectPr w:rsidR="009E5581" w:rsidRPr="009E5581" w:rsidSect="009E5581">
          <w:footerReference w:type="default" r:id="rId7"/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</w:p>
    <w:p w:rsidR="00B51868" w:rsidRPr="002E6CD2" w:rsidRDefault="00B51868" w:rsidP="009E5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/>
      </w:tblPr>
      <w:tblGrid>
        <w:gridCol w:w="817"/>
        <w:gridCol w:w="7655"/>
        <w:gridCol w:w="1559"/>
      </w:tblGrid>
      <w:tr w:rsidR="00B51868" w:rsidRPr="00C550EB" w:rsidTr="009E5581">
        <w:tc>
          <w:tcPr>
            <w:tcW w:w="817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51868" w:rsidRPr="00C550EB" w:rsidTr="009E5581">
        <w:tc>
          <w:tcPr>
            <w:tcW w:w="817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производственной </w:t>
            </w:r>
            <w:r w:rsidRPr="00C550EB">
              <w:rPr>
                <w:rFonts w:ascii="Times New Roman" w:hAnsi="Times New Roman"/>
                <w:sz w:val="28"/>
                <w:szCs w:val="28"/>
              </w:rPr>
              <w:t>практики </w:t>
            </w:r>
          </w:p>
        </w:tc>
        <w:tc>
          <w:tcPr>
            <w:tcW w:w="1559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68" w:rsidRPr="00C550EB" w:rsidTr="009E5581">
        <w:tc>
          <w:tcPr>
            <w:tcW w:w="817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B51868" w:rsidRPr="00C550EB" w:rsidRDefault="00B91ABC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 xml:space="preserve">Результаты освоения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Pr="00C550EB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559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68" w:rsidRPr="00C550EB" w:rsidTr="009E5581">
        <w:tc>
          <w:tcPr>
            <w:tcW w:w="817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B51868" w:rsidRPr="00C550EB" w:rsidRDefault="00B91ABC" w:rsidP="00B91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 xml:space="preserve">Тематический план и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Pr="00C550EB">
              <w:rPr>
                <w:rFonts w:ascii="Times New Roman" w:hAnsi="Times New Roman"/>
                <w:sz w:val="28"/>
                <w:szCs w:val="28"/>
              </w:rPr>
              <w:t xml:space="preserve"> практики </w:t>
            </w:r>
          </w:p>
        </w:tc>
        <w:tc>
          <w:tcPr>
            <w:tcW w:w="1559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68" w:rsidRPr="00C550EB" w:rsidTr="009E5581">
        <w:tc>
          <w:tcPr>
            <w:tcW w:w="817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Pr="00C550EB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559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68" w:rsidRPr="00C550EB" w:rsidTr="009E5581">
        <w:tc>
          <w:tcPr>
            <w:tcW w:w="817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Pr="00C550EB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559" w:type="dxa"/>
            <w:shd w:val="clear" w:color="auto" w:fill="auto"/>
          </w:tcPr>
          <w:p w:rsidR="00B51868" w:rsidRPr="00C550EB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868" w:rsidRPr="002E6CD2" w:rsidRDefault="00B51868" w:rsidP="00B51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868" w:rsidRPr="002E6CD2" w:rsidRDefault="00B51868" w:rsidP="00B51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868" w:rsidRPr="002E6CD2" w:rsidRDefault="00B51868" w:rsidP="00B5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br w:type="page"/>
      </w:r>
      <w:r w:rsidRPr="002E6CD2">
        <w:rPr>
          <w:rFonts w:ascii="Times New Roman" w:hAnsi="Times New Roman"/>
          <w:b/>
          <w:bCs/>
          <w:sz w:val="28"/>
          <w:szCs w:val="28"/>
        </w:rPr>
        <w:lastRenderedPageBreak/>
        <w:t>1. ПАСПОРТ РАБОЧЕЙ ПРОГРАММЫ ПРОИЗВОДСТВЕННОЙ ПРАКТИКИ</w:t>
      </w:r>
    </w:p>
    <w:p w:rsidR="00B51868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b/>
          <w:bCs/>
          <w:sz w:val="28"/>
          <w:szCs w:val="28"/>
        </w:rPr>
        <w:t>1.1. Область применения программы</w:t>
      </w:r>
      <w:r w:rsidRPr="002E6CD2">
        <w:rPr>
          <w:rFonts w:ascii="Times New Roman" w:hAnsi="Times New Roman"/>
          <w:sz w:val="28"/>
          <w:szCs w:val="28"/>
        </w:rPr>
        <w:t>:</w:t>
      </w:r>
    </w:p>
    <w:p w:rsidR="00B51868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>Рабочая программа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 по профессии  </w:t>
      </w:r>
      <w:r w:rsidRPr="002E6CD2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профессии</w:t>
      </w:r>
      <w:r w:rsidR="00980A83">
        <w:rPr>
          <w:rFonts w:ascii="Times New Roman" w:hAnsi="Times New Roman"/>
          <w:sz w:val="28"/>
          <w:szCs w:val="28"/>
        </w:rPr>
        <w:t xml:space="preserve"> </w:t>
      </w:r>
      <w:r w:rsidRPr="00980A83">
        <w:rPr>
          <w:rFonts w:ascii="Times New Roman" w:hAnsi="Times New Roman"/>
          <w:sz w:val="28"/>
          <w:szCs w:val="28"/>
        </w:rPr>
        <w:t>___________________</w:t>
      </w:r>
      <w:r w:rsidRPr="00980A83">
        <w:rPr>
          <w:rFonts w:ascii="Times New Roman" w:hAnsi="Times New Roman"/>
          <w:i/>
          <w:color w:val="FF0000"/>
          <w:sz w:val="28"/>
          <w:szCs w:val="28"/>
        </w:rPr>
        <w:t>(код и наименование профессии СПО)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E6CD2">
        <w:rPr>
          <w:rFonts w:ascii="Times New Roman" w:hAnsi="Times New Roman"/>
          <w:sz w:val="28"/>
          <w:szCs w:val="28"/>
        </w:rPr>
        <w:t>в части освоения квалификаций: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D2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A83">
        <w:rPr>
          <w:rFonts w:ascii="Times New Roman" w:hAnsi="Times New Roman"/>
          <w:i/>
          <w:color w:val="FF0000"/>
          <w:sz w:val="28"/>
          <w:szCs w:val="28"/>
        </w:rPr>
        <w:t>(наименование  квалификаций)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E6CD2">
        <w:rPr>
          <w:rFonts w:ascii="Times New Roman" w:hAnsi="Times New Roman"/>
          <w:sz w:val="28"/>
          <w:szCs w:val="28"/>
        </w:rPr>
        <w:t>и основных  видов профессиональной деятельности</w:t>
      </w:r>
      <w:r w:rsidR="0035096D">
        <w:rPr>
          <w:rFonts w:ascii="Times New Roman" w:hAnsi="Times New Roman"/>
          <w:sz w:val="28"/>
          <w:szCs w:val="28"/>
        </w:rPr>
        <w:t xml:space="preserve"> </w:t>
      </w:r>
      <w:r w:rsidRPr="002E6CD2">
        <w:rPr>
          <w:rFonts w:ascii="Times New Roman" w:hAnsi="Times New Roman"/>
          <w:sz w:val="28"/>
          <w:szCs w:val="28"/>
        </w:rPr>
        <w:t>(ВПД): </w:t>
      </w:r>
      <w:r w:rsidR="0035096D">
        <w:rPr>
          <w:rFonts w:ascii="Times New Roman" w:hAnsi="Times New Roman"/>
          <w:sz w:val="28"/>
          <w:szCs w:val="28"/>
        </w:rPr>
        <w:t xml:space="preserve"> </w:t>
      </w:r>
      <w:r w:rsidRPr="002E6CD2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2E6CD2">
        <w:rPr>
          <w:rFonts w:ascii="Times New Roman" w:hAnsi="Times New Roman"/>
          <w:sz w:val="28"/>
          <w:szCs w:val="28"/>
        </w:rPr>
        <w:br/>
      </w:r>
      <w:r w:rsidRPr="00980A83">
        <w:rPr>
          <w:rFonts w:ascii="Times New Roman" w:hAnsi="Times New Roman"/>
          <w:i/>
          <w:color w:val="FF0000"/>
          <w:sz w:val="28"/>
          <w:szCs w:val="28"/>
        </w:rPr>
        <w:t>(указать виды профессиональной деятельности в соответствии с ФГОС СПО).</w:t>
      </w:r>
    </w:p>
    <w:p w:rsidR="00B51868" w:rsidRPr="00980A83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>Рабочая программа производственной п</w:t>
      </w:r>
      <w:r>
        <w:rPr>
          <w:rFonts w:ascii="Times New Roman" w:hAnsi="Times New Roman"/>
          <w:sz w:val="28"/>
          <w:szCs w:val="28"/>
        </w:rPr>
        <w:t>рактики может быть использована</w:t>
      </w:r>
      <w:r w:rsidRPr="002E6CD2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2E6CD2">
        <w:rPr>
          <w:rFonts w:ascii="Times New Roman" w:hAnsi="Times New Roman"/>
          <w:sz w:val="28"/>
          <w:szCs w:val="28"/>
        </w:rPr>
        <w:br/>
      </w:r>
      <w:r w:rsidRPr="00980A83">
        <w:rPr>
          <w:rFonts w:ascii="Times New Roman" w:hAnsi="Times New Roman"/>
          <w:i/>
          <w:color w:val="FF0000"/>
          <w:sz w:val="28"/>
          <w:szCs w:val="28"/>
        </w:rPr>
        <w:t>(указать возможности использования программы в дополнительном профессиональном образовании, направленность программ повышения квалификации и переподготовки, и указать направленность программы профессиональной подготовки).</w:t>
      </w:r>
    </w:p>
    <w:p w:rsidR="00B51868" w:rsidRPr="00980A83" w:rsidRDefault="00B51868" w:rsidP="00B518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51868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6CD2">
        <w:rPr>
          <w:rFonts w:ascii="Times New Roman" w:hAnsi="Times New Roman"/>
          <w:b/>
          <w:sz w:val="28"/>
          <w:szCs w:val="28"/>
        </w:rPr>
        <w:t>1.2.</w:t>
      </w:r>
      <w:r w:rsidRPr="002E6CD2">
        <w:rPr>
          <w:rFonts w:ascii="Times New Roman" w:hAnsi="Times New Roman"/>
          <w:sz w:val="28"/>
          <w:szCs w:val="28"/>
        </w:rPr>
        <w:t xml:space="preserve"> </w:t>
      </w:r>
      <w:r w:rsidRPr="003C5226">
        <w:rPr>
          <w:rFonts w:ascii="Times New Roman" w:hAnsi="Times New Roman"/>
          <w:b/>
          <w:sz w:val="28"/>
          <w:szCs w:val="28"/>
        </w:rPr>
        <w:t>Место производственной практики в структуре основной профессиональной образовательной программы:</w:t>
      </w:r>
    </w:p>
    <w:p w:rsidR="00713BF7" w:rsidRDefault="0035096D" w:rsidP="00713BF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96D">
        <w:rPr>
          <w:rFonts w:ascii="Times New Roman" w:hAnsi="Times New Roman"/>
          <w:sz w:val="28"/>
          <w:szCs w:val="28"/>
        </w:rPr>
        <w:t>Реа</w:t>
      </w:r>
      <w:r>
        <w:rPr>
          <w:rFonts w:ascii="Times New Roman" w:hAnsi="Times New Roman"/>
          <w:sz w:val="28"/>
          <w:szCs w:val="28"/>
        </w:rPr>
        <w:t>лизация рабочей программы производственной практики предполагает проведение производственной практики на</w:t>
      </w:r>
      <w:r w:rsidR="00580866">
        <w:rPr>
          <w:rFonts w:ascii="Times New Roman" w:hAnsi="Times New Roman"/>
          <w:sz w:val="28"/>
          <w:szCs w:val="28"/>
        </w:rPr>
        <w:t xml:space="preserve"> </w:t>
      </w:r>
      <w:r w:rsidR="00713BF7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>х/организациях</w:t>
      </w:r>
      <w:r w:rsidR="00713BF7" w:rsidRPr="00106DA9">
        <w:rPr>
          <w:rFonts w:ascii="Times New Roman" w:hAnsi="Times New Roman"/>
          <w:sz w:val="28"/>
          <w:szCs w:val="28"/>
        </w:rPr>
        <w:t xml:space="preserve">  на основе  прямых договоров, заключаемых между образовательным учреждением и каждым предприятием/организацией, куда направляются </w:t>
      </w:r>
      <w:r>
        <w:rPr>
          <w:rFonts w:ascii="Times New Roman" w:hAnsi="Times New Roman"/>
          <w:sz w:val="28"/>
          <w:szCs w:val="28"/>
        </w:rPr>
        <w:t>обучающиеся.</w:t>
      </w:r>
    </w:p>
    <w:p w:rsidR="00B51868" w:rsidRDefault="00B51868" w:rsidP="00B518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51868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5226">
        <w:rPr>
          <w:rFonts w:ascii="Times New Roman" w:hAnsi="Times New Roman"/>
          <w:b/>
          <w:sz w:val="28"/>
          <w:szCs w:val="28"/>
        </w:rPr>
        <w:t>1.3. Цели и задачи производственной практики</w:t>
      </w:r>
      <w:r w:rsidR="0098438E">
        <w:rPr>
          <w:rFonts w:ascii="Times New Roman" w:hAnsi="Times New Roman"/>
          <w:b/>
          <w:sz w:val="28"/>
          <w:szCs w:val="28"/>
        </w:rPr>
        <w:t xml:space="preserve"> по профессии</w:t>
      </w:r>
      <w:r w:rsidRPr="003C5226">
        <w:rPr>
          <w:rFonts w:ascii="Times New Roman" w:hAnsi="Times New Roman"/>
          <w:b/>
          <w:sz w:val="28"/>
          <w:szCs w:val="28"/>
        </w:rPr>
        <w:t>:</w:t>
      </w:r>
    </w:p>
    <w:p w:rsidR="00B51868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226">
        <w:rPr>
          <w:rFonts w:ascii="Times New Roman" w:hAnsi="Times New Roman"/>
          <w:sz w:val="28"/>
          <w:szCs w:val="28"/>
        </w:rPr>
        <w:t>углубление первоначального практического опыта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3C5226">
        <w:rPr>
          <w:rFonts w:ascii="Times New Roman" w:hAnsi="Times New Roman"/>
          <w:sz w:val="28"/>
          <w:szCs w:val="28"/>
        </w:rPr>
        <w:t xml:space="preserve"> развитие общих и профессиональных компетенций, проверку их готовности к самостоятельной трудовой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3C5226">
        <w:rPr>
          <w:rFonts w:ascii="Times New Roman" w:hAnsi="Times New Roman"/>
          <w:sz w:val="28"/>
          <w:szCs w:val="28"/>
        </w:rPr>
        <w:t xml:space="preserve"> а также на подготовку к выполнению</w:t>
      </w:r>
      <w:r w:rsidR="0098438E">
        <w:rPr>
          <w:rFonts w:ascii="Times New Roman" w:hAnsi="Times New Roman"/>
          <w:sz w:val="28"/>
          <w:szCs w:val="28"/>
        </w:rPr>
        <w:t xml:space="preserve"> </w:t>
      </w:r>
      <w:r w:rsidRPr="003C5226">
        <w:rPr>
          <w:rFonts w:ascii="Times New Roman" w:hAnsi="Times New Roman"/>
          <w:sz w:val="28"/>
          <w:szCs w:val="28"/>
        </w:rPr>
        <w:t xml:space="preserve">выпускной квалификационной работы </w:t>
      </w:r>
      <w:r w:rsidR="0098438E">
        <w:rPr>
          <w:rFonts w:ascii="Times New Roman" w:hAnsi="Times New Roman"/>
          <w:sz w:val="28"/>
          <w:szCs w:val="28"/>
        </w:rPr>
        <w:t>в виде демонстрационного экзамена.</w:t>
      </w:r>
    </w:p>
    <w:p w:rsidR="0098438E" w:rsidRDefault="0098438E" w:rsidP="00B51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38E" w:rsidRDefault="0098438E" w:rsidP="009843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производственной практики:</w:t>
      </w:r>
    </w:p>
    <w:p w:rsidR="0098438E" w:rsidRPr="002730FE" w:rsidRDefault="0098438E" w:rsidP="00984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- ___ часов, в том числе: в рамках освоения ПМ.__ - ___ часов</w:t>
      </w:r>
    </w:p>
    <w:p w:rsidR="0098438E" w:rsidRDefault="0098438E" w:rsidP="009843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1868" w:rsidRDefault="0098438E" w:rsidP="009843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Cs/>
          <w:iCs/>
          <w:spacing w:val="64"/>
          <w:sz w:val="24"/>
          <w:szCs w:val="24"/>
        </w:rPr>
        <w:t xml:space="preserve">  </w:t>
      </w:r>
      <w:r w:rsidR="00B51868">
        <w:rPr>
          <w:rFonts w:ascii="Times New Roman" w:hAnsi="Times New Roman"/>
          <w:sz w:val="28"/>
          <w:szCs w:val="28"/>
        </w:rPr>
        <w:br w:type="page"/>
      </w:r>
      <w:r w:rsidR="00B51868" w:rsidRPr="0098438E">
        <w:rPr>
          <w:rFonts w:ascii="Times New Roman" w:hAnsi="Times New Roman"/>
          <w:b/>
          <w:sz w:val="28"/>
          <w:szCs w:val="28"/>
        </w:rPr>
        <w:lastRenderedPageBreak/>
        <w:t>2.</w:t>
      </w:r>
      <w:r w:rsidR="00B51868">
        <w:rPr>
          <w:rFonts w:ascii="Times New Roman" w:hAnsi="Times New Roman"/>
          <w:sz w:val="28"/>
          <w:szCs w:val="28"/>
        </w:rPr>
        <w:t xml:space="preserve"> </w:t>
      </w:r>
      <w:r w:rsidR="00B51868" w:rsidRPr="002E6CD2">
        <w:rPr>
          <w:rFonts w:ascii="Times New Roman" w:hAnsi="Times New Roman"/>
          <w:b/>
          <w:bCs/>
          <w:sz w:val="28"/>
          <w:szCs w:val="28"/>
        </w:rPr>
        <w:t xml:space="preserve">РЕЗУЛЬТАТЫ ОСВОЕНИЯ РАБОЧЕЙ ПРОГРАММЫ ПРОИЗВОДСТВЕННОЙ </w:t>
      </w:r>
      <w:r w:rsidR="00B51868">
        <w:rPr>
          <w:rFonts w:ascii="Times New Roman" w:hAnsi="Times New Roman"/>
          <w:b/>
          <w:bCs/>
          <w:sz w:val="28"/>
          <w:szCs w:val="28"/>
        </w:rPr>
        <w:t>П</w:t>
      </w:r>
      <w:r w:rsidR="00B51868" w:rsidRPr="002E6CD2">
        <w:rPr>
          <w:rFonts w:ascii="Times New Roman" w:hAnsi="Times New Roman"/>
          <w:b/>
          <w:bCs/>
          <w:sz w:val="28"/>
          <w:szCs w:val="28"/>
        </w:rPr>
        <w:t>РАКТИКИ</w:t>
      </w:r>
    </w:p>
    <w:p w:rsidR="00B51868" w:rsidRDefault="00B51868" w:rsidP="00B518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1868" w:rsidRPr="002E6CD2" w:rsidRDefault="00B51868" w:rsidP="009843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6CD2">
        <w:rPr>
          <w:rFonts w:ascii="Times New Roman" w:hAnsi="Times New Roman"/>
          <w:b/>
          <w:bCs/>
          <w:sz w:val="28"/>
          <w:szCs w:val="28"/>
        </w:rPr>
        <w:t>2.1. Тре</w:t>
      </w:r>
      <w:r>
        <w:rPr>
          <w:rFonts w:ascii="Times New Roman" w:hAnsi="Times New Roman"/>
          <w:b/>
          <w:bCs/>
          <w:sz w:val="28"/>
          <w:szCs w:val="28"/>
        </w:rPr>
        <w:t xml:space="preserve">бования к результатам освоения </w:t>
      </w:r>
      <w:r w:rsidRPr="002E6CD2">
        <w:rPr>
          <w:rFonts w:ascii="Times New Roman" w:hAnsi="Times New Roman"/>
          <w:b/>
          <w:bCs/>
          <w:sz w:val="28"/>
          <w:szCs w:val="28"/>
        </w:rPr>
        <w:t>производственной практики.</w:t>
      </w:r>
    </w:p>
    <w:p w:rsidR="0098438E" w:rsidRDefault="00B51868" w:rsidP="00984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6CD2">
        <w:rPr>
          <w:rFonts w:ascii="Times New Roman" w:hAnsi="Times New Roman"/>
          <w:bCs/>
          <w:sz w:val="28"/>
          <w:szCs w:val="28"/>
        </w:rPr>
        <w:t xml:space="preserve">В результате прохождения производственной практики по </w:t>
      </w:r>
      <w:r w:rsidR="0098438E" w:rsidRPr="00C871FC">
        <w:rPr>
          <w:rFonts w:ascii="Times New Roman" w:hAnsi="Times New Roman"/>
          <w:bCs/>
          <w:sz w:val="28"/>
          <w:szCs w:val="28"/>
        </w:rPr>
        <w:t>вид</w:t>
      </w:r>
      <w:r w:rsidR="0098438E">
        <w:rPr>
          <w:rFonts w:ascii="Times New Roman" w:hAnsi="Times New Roman"/>
          <w:bCs/>
          <w:sz w:val="28"/>
          <w:szCs w:val="28"/>
        </w:rPr>
        <w:t>у</w:t>
      </w:r>
      <w:r w:rsidR="0098438E" w:rsidRPr="00C871FC">
        <w:rPr>
          <w:rFonts w:ascii="Times New Roman" w:hAnsi="Times New Roman"/>
          <w:bCs/>
          <w:sz w:val="28"/>
          <w:szCs w:val="28"/>
        </w:rPr>
        <w:t xml:space="preserve"> профессиональной деятельности</w:t>
      </w:r>
      <w:r w:rsidR="0098438E">
        <w:rPr>
          <w:rFonts w:ascii="Times New Roman" w:hAnsi="Times New Roman"/>
          <w:bCs/>
          <w:sz w:val="28"/>
          <w:szCs w:val="28"/>
        </w:rPr>
        <w:t xml:space="preserve"> ______ </w:t>
      </w:r>
      <w:r w:rsidR="0098438E">
        <w:rPr>
          <w:rFonts w:ascii="Times New Roman" w:hAnsi="Times New Roman"/>
          <w:bCs/>
          <w:color w:val="FF0000"/>
          <w:sz w:val="28"/>
          <w:szCs w:val="28"/>
        </w:rPr>
        <w:t>(указать вид профессиональной деятельности)</w:t>
      </w:r>
      <w:r w:rsidR="0098438E" w:rsidRPr="00C871FC">
        <w:rPr>
          <w:rFonts w:ascii="Times New Roman" w:hAnsi="Times New Roman"/>
          <w:bCs/>
          <w:sz w:val="28"/>
          <w:szCs w:val="28"/>
        </w:rPr>
        <w:t xml:space="preserve"> обучающийся </w:t>
      </w:r>
      <w:r w:rsidR="0098438E" w:rsidRPr="002E6CD2">
        <w:rPr>
          <w:rFonts w:ascii="Times New Roman" w:hAnsi="Times New Roman"/>
          <w:bCs/>
          <w:sz w:val="28"/>
          <w:szCs w:val="28"/>
        </w:rPr>
        <w:t xml:space="preserve">должен </w:t>
      </w:r>
      <w:r w:rsidR="0098438E">
        <w:rPr>
          <w:rFonts w:ascii="Times New Roman" w:hAnsi="Times New Roman"/>
          <w:bCs/>
          <w:sz w:val="28"/>
          <w:szCs w:val="28"/>
        </w:rPr>
        <w:t xml:space="preserve">знать, </w:t>
      </w:r>
      <w:r w:rsidR="0098438E" w:rsidRPr="002E6CD2">
        <w:rPr>
          <w:rFonts w:ascii="Times New Roman" w:hAnsi="Times New Roman"/>
          <w:bCs/>
          <w:sz w:val="28"/>
          <w:szCs w:val="28"/>
        </w:rPr>
        <w:t>уметь</w:t>
      </w:r>
      <w:r w:rsidR="0098438E">
        <w:rPr>
          <w:rFonts w:ascii="Times New Roman" w:hAnsi="Times New Roman"/>
          <w:bCs/>
          <w:sz w:val="28"/>
          <w:szCs w:val="28"/>
        </w:rPr>
        <w:t>, иметь  практический опыт</w:t>
      </w:r>
      <w:r w:rsidR="0098438E" w:rsidRPr="002E6CD2">
        <w:rPr>
          <w:rFonts w:ascii="Times New Roman" w:hAnsi="Times New Roman"/>
          <w:bCs/>
          <w:sz w:val="28"/>
          <w:szCs w:val="28"/>
        </w:rPr>
        <w:t>:</w:t>
      </w:r>
    </w:p>
    <w:p w:rsidR="00B51868" w:rsidRPr="002E6CD2" w:rsidRDefault="00B51868" w:rsidP="00B51868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2"/>
        <w:gridCol w:w="4929"/>
      </w:tblGrid>
      <w:tr w:rsidR="00B51868" w:rsidRPr="002E6CD2" w:rsidTr="009E5581">
        <w:tc>
          <w:tcPr>
            <w:tcW w:w="4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1868" w:rsidRPr="002E6CD2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ид профессиональной деятельности</w:t>
            </w:r>
          </w:p>
        </w:tc>
        <w:tc>
          <w:tcPr>
            <w:tcW w:w="5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1868" w:rsidRPr="002E6CD2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Cs/>
                <w:sz w:val="28"/>
                <w:szCs w:val="28"/>
              </w:rPr>
              <w:t xml:space="preserve">Требования к </w:t>
            </w:r>
            <w:r w:rsidR="0098438E">
              <w:rPr>
                <w:rFonts w:ascii="Times New Roman" w:hAnsi="Times New Roman"/>
                <w:bCs/>
                <w:sz w:val="28"/>
                <w:szCs w:val="28"/>
              </w:rPr>
              <w:t xml:space="preserve">знаниям, </w:t>
            </w:r>
            <w:r w:rsidRPr="002E6CD2">
              <w:rPr>
                <w:rFonts w:ascii="Times New Roman" w:hAnsi="Times New Roman"/>
                <w:bCs/>
                <w:sz w:val="28"/>
                <w:szCs w:val="28"/>
              </w:rPr>
              <w:t>умениям</w:t>
            </w:r>
            <w:r w:rsidR="0098438E">
              <w:rPr>
                <w:rFonts w:ascii="Times New Roman" w:hAnsi="Times New Roman"/>
                <w:bCs/>
                <w:sz w:val="28"/>
                <w:szCs w:val="28"/>
              </w:rPr>
              <w:t>, практическому опыту</w:t>
            </w:r>
          </w:p>
        </w:tc>
      </w:tr>
      <w:tr w:rsidR="00B51868" w:rsidRPr="002E6CD2" w:rsidTr="009E5581">
        <w:tc>
          <w:tcPr>
            <w:tcW w:w="4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1868" w:rsidRPr="00980A83" w:rsidRDefault="00B51868" w:rsidP="001F3AD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980A83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заполняется в соответствии с текстом ФГОС </w:t>
            </w:r>
            <w:r w:rsidR="001F3ADC" w:rsidRPr="00980A83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 СПО</w:t>
            </w:r>
          </w:p>
        </w:tc>
        <w:tc>
          <w:tcPr>
            <w:tcW w:w="5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1868" w:rsidRPr="00980A83" w:rsidRDefault="00B51868" w:rsidP="001F3ADC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980A83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заполняется в соответствии с текстом ФГОС </w:t>
            </w:r>
            <w:r w:rsidR="001F3ADC" w:rsidRPr="00980A83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 СПО</w:t>
            </w:r>
          </w:p>
        </w:tc>
      </w:tr>
      <w:tr w:rsidR="00B51868" w:rsidRPr="002E6CD2" w:rsidTr="009E5581">
        <w:tc>
          <w:tcPr>
            <w:tcW w:w="4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1868" w:rsidRPr="002E6CD2" w:rsidRDefault="00B51868" w:rsidP="009E55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1868" w:rsidRPr="002E6CD2" w:rsidRDefault="00B51868" w:rsidP="009E55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51868" w:rsidRDefault="00B51868" w:rsidP="00B5186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51868" w:rsidRDefault="00B51868" w:rsidP="00B5186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2E6CD2">
        <w:rPr>
          <w:rFonts w:ascii="Times New Roman" w:hAnsi="Times New Roman"/>
          <w:b/>
          <w:bCs/>
          <w:sz w:val="28"/>
          <w:szCs w:val="28"/>
        </w:rPr>
        <w:t xml:space="preserve">2. Результаты освоения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2E6CD2">
        <w:rPr>
          <w:rFonts w:ascii="Times New Roman" w:hAnsi="Times New Roman"/>
          <w:b/>
          <w:bCs/>
          <w:sz w:val="28"/>
          <w:szCs w:val="28"/>
        </w:rPr>
        <w:t xml:space="preserve">практики </w:t>
      </w:r>
    </w:p>
    <w:p w:rsidR="00B51868" w:rsidRDefault="00B51868" w:rsidP="00984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6CD2">
        <w:rPr>
          <w:rFonts w:ascii="Times New Roman" w:hAnsi="Times New Roman"/>
          <w:bCs/>
          <w:sz w:val="28"/>
          <w:szCs w:val="28"/>
        </w:rPr>
        <w:t xml:space="preserve">Результатом освоения рабочей программы </w:t>
      </w:r>
      <w:r>
        <w:rPr>
          <w:rFonts w:ascii="Times New Roman" w:hAnsi="Times New Roman"/>
          <w:bCs/>
          <w:sz w:val="28"/>
          <w:szCs w:val="28"/>
        </w:rPr>
        <w:t>производственной</w:t>
      </w:r>
      <w:r w:rsidRPr="002E6CD2">
        <w:rPr>
          <w:rFonts w:ascii="Times New Roman" w:hAnsi="Times New Roman"/>
          <w:bCs/>
          <w:sz w:val="28"/>
          <w:szCs w:val="28"/>
        </w:rPr>
        <w:t xml:space="preserve"> практики является </w:t>
      </w:r>
      <w:r w:rsidR="0098438E">
        <w:rPr>
          <w:rFonts w:ascii="Times New Roman" w:hAnsi="Times New Roman"/>
          <w:bCs/>
          <w:sz w:val="28"/>
          <w:szCs w:val="28"/>
        </w:rPr>
        <w:t xml:space="preserve">освоение обучающимися профессиональных и </w:t>
      </w:r>
      <w:r w:rsidRPr="002E6CD2">
        <w:rPr>
          <w:rFonts w:ascii="Times New Roman" w:hAnsi="Times New Roman"/>
          <w:bCs/>
          <w:sz w:val="28"/>
          <w:szCs w:val="28"/>
        </w:rPr>
        <w:t>общих компетенций</w:t>
      </w:r>
      <w:r w:rsidR="0098438E">
        <w:rPr>
          <w:rFonts w:ascii="Times New Roman" w:hAnsi="Times New Roman"/>
          <w:bCs/>
          <w:sz w:val="28"/>
          <w:szCs w:val="28"/>
        </w:rPr>
        <w:t xml:space="preserve"> в рамках модулей ОПОП СПО по </w:t>
      </w:r>
      <w:proofErr w:type="spellStart"/>
      <w:r w:rsidR="0098438E">
        <w:rPr>
          <w:rFonts w:ascii="Times New Roman" w:hAnsi="Times New Roman"/>
          <w:bCs/>
          <w:sz w:val="28"/>
          <w:szCs w:val="28"/>
        </w:rPr>
        <w:t>соновным</w:t>
      </w:r>
      <w:proofErr w:type="spellEnd"/>
      <w:r w:rsidR="0098438E">
        <w:rPr>
          <w:rFonts w:ascii="Times New Roman" w:hAnsi="Times New Roman"/>
          <w:bCs/>
          <w:sz w:val="28"/>
          <w:szCs w:val="28"/>
        </w:rPr>
        <w:t xml:space="preserve"> видам профессиональной деятельности(ВПД): ______ </w:t>
      </w:r>
      <w:r w:rsidR="0098438E">
        <w:rPr>
          <w:rFonts w:ascii="Times New Roman" w:hAnsi="Times New Roman"/>
          <w:bCs/>
          <w:color w:val="FF0000"/>
          <w:sz w:val="28"/>
          <w:szCs w:val="28"/>
        </w:rPr>
        <w:t>(указать вид профессиональной деятельности)</w:t>
      </w:r>
      <w:r w:rsidR="0098438E" w:rsidRPr="00C871FC">
        <w:rPr>
          <w:rFonts w:ascii="Times New Roman" w:hAnsi="Times New Roman"/>
          <w:bCs/>
          <w:sz w:val="28"/>
          <w:szCs w:val="28"/>
        </w:rPr>
        <w:t xml:space="preserve"> </w:t>
      </w:r>
      <w:r w:rsidR="0098438E">
        <w:rPr>
          <w:rFonts w:ascii="Times New Roman" w:hAnsi="Times New Roman"/>
          <w:bCs/>
          <w:sz w:val="28"/>
          <w:szCs w:val="28"/>
        </w:rPr>
        <w:t xml:space="preserve"> </w:t>
      </w:r>
      <w:r w:rsidRPr="002E6CD2">
        <w:rPr>
          <w:rFonts w:ascii="Times New Roman" w:hAnsi="Times New Roman"/>
          <w:bCs/>
          <w:sz w:val="28"/>
          <w:szCs w:val="28"/>
        </w:rPr>
        <w:t xml:space="preserve"> </w:t>
      </w:r>
    </w:p>
    <w:p w:rsidR="00B51868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8472"/>
      </w:tblGrid>
      <w:tr w:rsidR="00B51868" w:rsidRPr="002E6CD2" w:rsidTr="009E5581">
        <w:trPr>
          <w:trHeight w:val="315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1868" w:rsidRPr="002E6CD2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7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51868" w:rsidRPr="002E6CD2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Cs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B51868" w:rsidRPr="002E6CD2" w:rsidTr="009E5581">
        <w:tc>
          <w:tcPr>
            <w:tcW w:w="99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51868" w:rsidRPr="00C871FC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ОК…</w:t>
            </w:r>
          </w:p>
        </w:tc>
        <w:tc>
          <w:tcPr>
            <w:tcW w:w="87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51868" w:rsidRPr="00980A83" w:rsidRDefault="00B51868" w:rsidP="001F3AD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80A83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980A83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заполняется в соответствии с текстом ФГОС </w:t>
            </w:r>
            <w:r w:rsidR="001F3ADC" w:rsidRPr="00980A83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 СПО</w:t>
            </w:r>
          </w:p>
        </w:tc>
      </w:tr>
      <w:tr w:rsidR="00B51868" w:rsidRPr="002E6CD2" w:rsidTr="009E5581">
        <w:tc>
          <w:tcPr>
            <w:tcW w:w="99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51868" w:rsidRPr="00C871FC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ПК…</w:t>
            </w:r>
          </w:p>
        </w:tc>
        <w:tc>
          <w:tcPr>
            <w:tcW w:w="87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51868" w:rsidRPr="00980A83" w:rsidRDefault="00B51868" w:rsidP="001F3AD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80A83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заполняется в соответствии с текстом ФГОС </w:t>
            </w:r>
            <w:r w:rsidR="001F3ADC" w:rsidRPr="00980A83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СПО</w:t>
            </w:r>
          </w:p>
        </w:tc>
      </w:tr>
    </w:tbl>
    <w:p w:rsidR="00B51868" w:rsidRDefault="00B51868" w:rsidP="00B51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2E6CD2">
        <w:rPr>
          <w:rFonts w:ascii="Times New Roman" w:hAnsi="Times New Roman"/>
          <w:b/>
          <w:bCs/>
          <w:sz w:val="28"/>
          <w:szCs w:val="28"/>
        </w:rPr>
        <w:lastRenderedPageBreak/>
        <w:t>3. ТЕМАТИЧЕСКИЙ ПЛАН И СОДЕРЖАНИЕ</w:t>
      </w:r>
    </w:p>
    <w:p w:rsidR="00B51868" w:rsidRPr="002E6CD2" w:rsidRDefault="00B51868" w:rsidP="00B5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b/>
          <w:bCs/>
          <w:caps/>
          <w:sz w:val="28"/>
          <w:szCs w:val="28"/>
        </w:rPr>
        <w:t>производствен</w:t>
      </w:r>
      <w:r w:rsidRPr="002E6CD2">
        <w:rPr>
          <w:rFonts w:ascii="Times New Roman" w:hAnsi="Times New Roman"/>
          <w:b/>
          <w:bCs/>
          <w:sz w:val="28"/>
          <w:szCs w:val="28"/>
        </w:rPr>
        <w:t>НОЙ ПРАКТИКИ</w:t>
      </w:r>
    </w:p>
    <w:p w:rsidR="00B24D38" w:rsidRDefault="00B51868" w:rsidP="00B51868">
      <w:pPr>
        <w:spacing w:after="0" w:line="240" w:lineRule="auto"/>
        <w:rPr>
          <w:rFonts w:ascii="Times New Roman" w:hAnsi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</w:t>
      </w:r>
      <w:r w:rsidRPr="002E6CD2">
        <w:rPr>
          <w:rFonts w:ascii="Times New Roman" w:hAnsi="Times New Roman"/>
          <w:b/>
          <w:bCs/>
          <w:sz w:val="28"/>
          <w:szCs w:val="28"/>
        </w:rPr>
        <w:t>Количество часов на освоение рабочей программы производственной практики</w:t>
      </w:r>
      <w:r w:rsidR="002E209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24D38" w:rsidRPr="002E209F" w:rsidRDefault="00B24D38" w:rsidP="00B518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CellSpacing w:w="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2604"/>
        <w:gridCol w:w="1649"/>
        <w:gridCol w:w="3842"/>
      </w:tblGrid>
      <w:tr w:rsidR="00B51868" w:rsidRPr="00980336" w:rsidTr="009E5581">
        <w:trPr>
          <w:trHeight w:val="1392"/>
          <w:tblCellSpacing w:w="7" w:type="dxa"/>
        </w:trPr>
        <w:tc>
          <w:tcPr>
            <w:tcW w:w="1807" w:type="dxa"/>
            <w:tcBorders>
              <w:right w:val="single" w:sz="4" w:space="0" w:color="auto"/>
            </w:tcBorders>
            <w:shd w:val="clear" w:color="auto" w:fill="F4F4F4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Коды </w:t>
            </w:r>
          </w:p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80336">
              <w:rPr>
                <w:rFonts w:ascii="Times New Roman" w:hAnsi="Times New Roman"/>
                <w:b/>
                <w:bCs/>
                <w:sz w:val="28"/>
                <w:szCs w:val="28"/>
              </w:rPr>
              <w:t>профес</w:t>
            </w:r>
            <w:proofErr w:type="spellEnd"/>
            <w:r w:rsidRPr="0098033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80336">
              <w:rPr>
                <w:rFonts w:ascii="Times New Roman" w:hAnsi="Times New Roman"/>
                <w:b/>
                <w:bCs/>
                <w:sz w:val="28"/>
                <w:szCs w:val="28"/>
              </w:rPr>
              <w:t>сиональных</w:t>
            </w:r>
            <w:proofErr w:type="spellEnd"/>
            <w:r w:rsidRPr="00980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компетенций</w:t>
            </w: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33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профессионального модуля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F4F4F4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336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B51868" w:rsidRPr="00980336" w:rsidRDefault="001F3ADC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33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51868" w:rsidRPr="00980336"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</w:p>
          <w:p w:rsidR="001F3ADC" w:rsidRPr="00980336" w:rsidRDefault="001F3ADC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336">
              <w:rPr>
                <w:rFonts w:ascii="Times New Roman" w:hAnsi="Times New Roman"/>
                <w:b/>
                <w:sz w:val="28"/>
                <w:szCs w:val="28"/>
              </w:rPr>
              <w:t>МДК</w:t>
            </w:r>
          </w:p>
        </w:tc>
        <w:tc>
          <w:tcPr>
            <w:tcW w:w="3821" w:type="dxa"/>
            <w:shd w:val="clear" w:color="auto" w:fill="F4F4F4"/>
            <w:vAlign w:val="center"/>
          </w:tcPr>
          <w:p w:rsidR="00B51868" w:rsidRPr="00980336" w:rsidRDefault="00B51868" w:rsidP="009E55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336">
              <w:rPr>
                <w:rFonts w:ascii="Times New Roman" w:hAnsi="Times New Roman"/>
                <w:b/>
                <w:sz w:val="28"/>
                <w:szCs w:val="28"/>
              </w:rPr>
              <w:t>Производственная</w:t>
            </w:r>
            <w:r w:rsidRPr="00980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51868" w:rsidRPr="00980336" w:rsidRDefault="00B51868" w:rsidP="009E55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336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  <w:r w:rsidRPr="009803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B51868" w:rsidRPr="00980336" w:rsidRDefault="00B51868" w:rsidP="009E55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B51868" w:rsidRPr="00980336" w:rsidTr="009E5581">
        <w:trPr>
          <w:tblCellSpacing w:w="7" w:type="dxa"/>
        </w:trPr>
        <w:tc>
          <w:tcPr>
            <w:tcW w:w="1807" w:type="dxa"/>
            <w:tcBorders>
              <w:right w:val="single" w:sz="4" w:space="0" w:color="auto"/>
            </w:tcBorders>
            <w:shd w:val="clear" w:color="auto" w:fill="F4F4F4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F4F4F4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F4F4F4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68" w:rsidRPr="00980336" w:rsidTr="009E5581">
        <w:trPr>
          <w:tblCellSpacing w:w="7" w:type="dxa"/>
        </w:trPr>
        <w:tc>
          <w:tcPr>
            <w:tcW w:w="1807" w:type="dxa"/>
            <w:tcBorders>
              <w:right w:val="single" w:sz="4" w:space="0" w:color="auto"/>
            </w:tcBorders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336">
              <w:rPr>
                <w:rFonts w:ascii="Times New Roman" w:hAnsi="Times New Roman"/>
                <w:bCs/>
                <w:sz w:val="28"/>
                <w:szCs w:val="28"/>
              </w:rPr>
              <w:t>Раздел 2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68" w:rsidRPr="00F86D28" w:rsidTr="009E5581">
        <w:trPr>
          <w:tblCellSpacing w:w="7" w:type="dxa"/>
        </w:trPr>
        <w:tc>
          <w:tcPr>
            <w:tcW w:w="1807" w:type="dxa"/>
            <w:tcBorders>
              <w:right w:val="single" w:sz="4" w:space="0" w:color="auto"/>
            </w:tcBorders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336">
              <w:rPr>
                <w:rFonts w:ascii="Times New Roman" w:hAnsi="Times New Roman"/>
                <w:bCs/>
                <w:sz w:val="28"/>
                <w:szCs w:val="28"/>
              </w:rPr>
              <w:t>Раздел 3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B51868" w:rsidRPr="00F86D28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868" w:rsidRDefault="00B51868" w:rsidP="00B518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1868" w:rsidRDefault="00980336" w:rsidP="00B51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B51868">
        <w:rPr>
          <w:rFonts w:ascii="Times New Roman" w:hAnsi="Times New Roman"/>
          <w:b/>
          <w:sz w:val="28"/>
          <w:szCs w:val="28"/>
        </w:rPr>
        <w:t>.</w:t>
      </w:r>
      <w:r w:rsidR="00B51868" w:rsidRPr="002E6CD2">
        <w:rPr>
          <w:rFonts w:ascii="Times New Roman" w:hAnsi="Times New Roman"/>
          <w:b/>
          <w:sz w:val="28"/>
          <w:szCs w:val="28"/>
        </w:rPr>
        <w:t xml:space="preserve"> Содержание производственной практики</w:t>
      </w:r>
    </w:p>
    <w:p w:rsidR="00980336" w:rsidRPr="002E6CD2" w:rsidRDefault="00980336" w:rsidP="00B51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CellSpacing w:w="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8"/>
        <w:gridCol w:w="4007"/>
        <w:gridCol w:w="992"/>
        <w:gridCol w:w="1418"/>
      </w:tblGrid>
      <w:tr w:rsidR="00B51868" w:rsidRPr="00980336" w:rsidTr="00B51868">
        <w:trPr>
          <w:tblCellSpacing w:w="7" w:type="dxa"/>
        </w:trPr>
        <w:tc>
          <w:tcPr>
            <w:tcW w:w="3627" w:type="dxa"/>
            <w:shd w:val="clear" w:color="auto" w:fill="F4F4F4"/>
            <w:vAlign w:val="center"/>
          </w:tcPr>
          <w:p w:rsidR="00B51868" w:rsidRPr="00980336" w:rsidRDefault="00B51868" w:rsidP="00980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  профессиональных модулей (ПМ) и тем </w:t>
            </w:r>
          </w:p>
        </w:tc>
        <w:tc>
          <w:tcPr>
            <w:tcW w:w="3993" w:type="dxa"/>
            <w:shd w:val="clear" w:color="auto" w:fill="F4F4F4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336">
              <w:rPr>
                <w:rFonts w:ascii="Times New Roman" w:hAnsi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978" w:type="dxa"/>
            <w:shd w:val="clear" w:color="auto" w:fill="F4F4F4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b/>
                <w:bCs/>
                <w:sz w:val="28"/>
                <w:szCs w:val="28"/>
              </w:rPr>
              <w:t>Объем </w:t>
            </w:r>
            <w:r w:rsidRPr="0098033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1397" w:type="dxa"/>
            <w:shd w:val="clear" w:color="auto" w:fill="F4F4F4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 </w:t>
            </w:r>
            <w:r w:rsidRPr="0098033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освоения</w:t>
            </w:r>
          </w:p>
        </w:tc>
      </w:tr>
      <w:tr w:rsidR="00B51868" w:rsidRPr="00980336" w:rsidTr="00B51868">
        <w:trPr>
          <w:tblCellSpacing w:w="7" w:type="dxa"/>
        </w:trPr>
        <w:tc>
          <w:tcPr>
            <w:tcW w:w="3627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3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1868" w:rsidRPr="00980336" w:rsidTr="00B51868">
        <w:trPr>
          <w:tblCellSpacing w:w="7" w:type="dxa"/>
        </w:trPr>
        <w:tc>
          <w:tcPr>
            <w:tcW w:w="3627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Раздел ПМ 1.____________</w:t>
            </w:r>
          </w:p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803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Номер и наименование раздела</w:t>
            </w:r>
          </w:p>
        </w:tc>
        <w:tc>
          <w:tcPr>
            <w:tcW w:w="3993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97" w:type="dxa"/>
            <w:shd w:val="clear" w:color="auto" w:fill="CCCCCC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51868" w:rsidRPr="00980336" w:rsidTr="00B51868">
        <w:trPr>
          <w:tblCellSpacing w:w="7" w:type="dxa"/>
        </w:trPr>
        <w:tc>
          <w:tcPr>
            <w:tcW w:w="3627" w:type="dxa"/>
            <w:vMerge w:val="restart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Тема 1.1: _______________</w:t>
            </w:r>
          </w:p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803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Номер и наименование темы</w:t>
            </w:r>
          </w:p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</w:tc>
        <w:tc>
          <w:tcPr>
            <w:tcW w:w="978" w:type="dxa"/>
            <w:vMerge w:val="restart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97" w:type="dxa"/>
            <w:shd w:val="clear" w:color="auto" w:fill="CCCCCC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51868" w:rsidRPr="00980336" w:rsidTr="00B51868">
        <w:trPr>
          <w:tblCellSpacing w:w="7" w:type="dxa"/>
        </w:trPr>
        <w:tc>
          <w:tcPr>
            <w:tcW w:w="3627" w:type="dxa"/>
            <w:vMerge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8" w:type="dxa"/>
            <w:vMerge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51868" w:rsidRPr="00980336" w:rsidTr="00B51868">
        <w:trPr>
          <w:tblCellSpacing w:w="7" w:type="dxa"/>
        </w:trPr>
        <w:tc>
          <w:tcPr>
            <w:tcW w:w="3627" w:type="dxa"/>
            <w:vMerge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8" w:type="dxa"/>
            <w:vMerge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51868" w:rsidRPr="00980336" w:rsidTr="00B51868">
        <w:trPr>
          <w:tblCellSpacing w:w="7" w:type="dxa"/>
        </w:trPr>
        <w:tc>
          <w:tcPr>
            <w:tcW w:w="3627" w:type="dxa"/>
            <w:vMerge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8" w:type="dxa"/>
            <w:vMerge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51868" w:rsidRPr="00980336" w:rsidTr="00B51868">
        <w:trPr>
          <w:tblCellSpacing w:w="7" w:type="dxa"/>
        </w:trPr>
        <w:tc>
          <w:tcPr>
            <w:tcW w:w="3627" w:type="dxa"/>
            <w:vMerge w:val="restart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Тема 1.2:________________</w:t>
            </w:r>
          </w:p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803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Номер и наименование темы</w:t>
            </w:r>
          </w:p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</w:tc>
        <w:tc>
          <w:tcPr>
            <w:tcW w:w="978" w:type="dxa"/>
            <w:vMerge w:val="restart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97" w:type="dxa"/>
            <w:shd w:val="clear" w:color="auto" w:fill="CCCCCC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51868" w:rsidRPr="00980336" w:rsidTr="00B51868">
        <w:trPr>
          <w:tblCellSpacing w:w="7" w:type="dxa"/>
        </w:trPr>
        <w:tc>
          <w:tcPr>
            <w:tcW w:w="3627" w:type="dxa"/>
            <w:vMerge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8" w:type="dxa"/>
            <w:vMerge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51868" w:rsidRPr="00980336" w:rsidTr="00B51868">
        <w:trPr>
          <w:tblCellSpacing w:w="7" w:type="dxa"/>
        </w:trPr>
        <w:tc>
          <w:tcPr>
            <w:tcW w:w="3627" w:type="dxa"/>
            <w:vMerge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8" w:type="dxa"/>
            <w:vMerge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51868" w:rsidRPr="00980336" w:rsidTr="00B51868">
        <w:trPr>
          <w:tblCellSpacing w:w="7" w:type="dxa"/>
        </w:trPr>
        <w:tc>
          <w:tcPr>
            <w:tcW w:w="3627" w:type="dxa"/>
            <w:vMerge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8" w:type="dxa"/>
            <w:vMerge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51868" w:rsidRPr="00980336" w:rsidTr="00B51868">
        <w:trPr>
          <w:tblCellSpacing w:w="7" w:type="dxa"/>
        </w:trPr>
        <w:tc>
          <w:tcPr>
            <w:tcW w:w="7634" w:type="dxa"/>
            <w:gridSpan w:val="2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97" w:type="dxa"/>
            <w:vAlign w:val="center"/>
          </w:tcPr>
          <w:p w:rsidR="00B51868" w:rsidRPr="00980336" w:rsidRDefault="00B51868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80336" w:rsidRPr="00980336" w:rsidTr="00980336">
        <w:trPr>
          <w:tblCellSpacing w:w="7" w:type="dxa"/>
        </w:trPr>
        <w:tc>
          <w:tcPr>
            <w:tcW w:w="10037" w:type="dxa"/>
            <w:gridSpan w:val="4"/>
            <w:vAlign w:val="center"/>
          </w:tcPr>
          <w:p w:rsidR="00980336" w:rsidRPr="00980336" w:rsidRDefault="00980336" w:rsidP="00980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36">
              <w:rPr>
                <w:rFonts w:ascii="Times New Roman" w:hAnsi="Times New Roman"/>
                <w:sz w:val="28"/>
                <w:szCs w:val="28"/>
              </w:rPr>
              <w:t xml:space="preserve">Виды работ  по  ПП: </w:t>
            </w:r>
          </w:p>
        </w:tc>
      </w:tr>
      <w:tr w:rsidR="00980336" w:rsidRPr="002E6CD2" w:rsidTr="00980336">
        <w:trPr>
          <w:tblCellSpacing w:w="7" w:type="dxa"/>
        </w:trPr>
        <w:tc>
          <w:tcPr>
            <w:tcW w:w="10037" w:type="dxa"/>
            <w:gridSpan w:val="4"/>
            <w:vAlign w:val="center"/>
          </w:tcPr>
          <w:p w:rsidR="00980336" w:rsidRPr="002E6CD2" w:rsidRDefault="00980336" w:rsidP="009E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в форме дифференцированно зачёта</w:t>
            </w:r>
          </w:p>
        </w:tc>
      </w:tr>
    </w:tbl>
    <w:p w:rsidR="00B51868" w:rsidRDefault="00B51868" w:rsidP="00980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868" w:rsidRPr="00980A83" w:rsidRDefault="00980A83" w:rsidP="00980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1868" w:rsidRPr="00980A83">
        <w:rPr>
          <w:rFonts w:ascii="Times New Roman" w:hAnsi="Times New Roman"/>
          <w:i/>
          <w:color w:val="FF0000"/>
          <w:sz w:val="28"/>
          <w:szCs w:val="28"/>
        </w:rPr>
        <w:t>Внутри каждого профессионального модуля указываются темы</w:t>
      </w:r>
      <w:r w:rsidR="00B51868" w:rsidRPr="00980A8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B51868" w:rsidRPr="00980A83">
        <w:rPr>
          <w:rFonts w:ascii="Times New Roman" w:hAnsi="Times New Roman"/>
          <w:bCs/>
          <w:i/>
          <w:color w:val="FF0000"/>
          <w:sz w:val="28"/>
          <w:szCs w:val="28"/>
        </w:rPr>
        <w:t>производственной практики</w:t>
      </w:r>
      <w:r w:rsidR="00B51868" w:rsidRPr="00980A83">
        <w:rPr>
          <w:rFonts w:ascii="Times New Roman" w:hAnsi="Times New Roman"/>
          <w:b/>
          <w:bCs/>
          <w:color w:val="FF0000"/>
          <w:sz w:val="28"/>
          <w:szCs w:val="28"/>
        </w:rPr>
        <w:t xml:space="preserve">. </w:t>
      </w:r>
      <w:r w:rsidR="00B51868" w:rsidRPr="00980A83">
        <w:rPr>
          <w:rFonts w:ascii="Times New Roman" w:hAnsi="Times New Roman"/>
          <w:i/>
          <w:color w:val="FF0000"/>
          <w:sz w:val="28"/>
          <w:szCs w:val="28"/>
        </w:rPr>
        <w:t xml:space="preserve">По каждой теме описывается содержание учебного материала в дидактических единицах. Объем часов определяется по каждой позиции столбца 3 (отмечено звездочкой*). </w:t>
      </w:r>
    </w:p>
    <w:p w:rsidR="00B51868" w:rsidRPr="00980A83" w:rsidRDefault="00B51868" w:rsidP="00B518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80A83">
        <w:rPr>
          <w:rFonts w:ascii="Times New Roman" w:hAnsi="Times New Roman"/>
          <w:i/>
          <w:color w:val="FF0000"/>
          <w:sz w:val="28"/>
          <w:szCs w:val="28"/>
        </w:rPr>
        <w:lastRenderedPageBreak/>
        <w:t>Уровень освоения проставляется напротив дидактических единиц в столбце 4 (отмечено двумя звездочками **).</w:t>
      </w:r>
    </w:p>
    <w:p w:rsidR="00B51868" w:rsidRPr="00980A83" w:rsidRDefault="00B51868" w:rsidP="00B51868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980A83">
        <w:rPr>
          <w:rFonts w:ascii="Times New Roman" w:hAnsi="Times New Roman"/>
          <w:i/>
          <w:color w:val="FF0000"/>
          <w:sz w:val="28"/>
          <w:szCs w:val="28"/>
          <w:u w:val="single"/>
        </w:rPr>
        <w:t>Для характеристики уровня освоения учебного материала используются следующие обозначения: </w:t>
      </w:r>
    </w:p>
    <w:p w:rsidR="00B51868" w:rsidRPr="00980A83" w:rsidRDefault="00B51868" w:rsidP="00B51868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80A83">
        <w:rPr>
          <w:rFonts w:ascii="Times New Roman" w:hAnsi="Times New Roman"/>
          <w:i/>
          <w:color w:val="FF0000"/>
          <w:sz w:val="28"/>
          <w:szCs w:val="28"/>
        </w:rPr>
        <w:t>2 – репродуктивный (выполнение деятельности по образцу, инструкции или под руководством); </w:t>
      </w:r>
    </w:p>
    <w:p w:rsidR="00B51868" w:rsidRPr="00980A83" w:rsidRDefault="00B51868" w:rsidP="00B51868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80A83">
        <w:rPr>
          <w:rFonts w:ascii="Times New Roman" w:hAnsi="Times New Roman"/>
          <w:i/>
          <w:color w:val="FF0000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336" w:rsidRDefault="00980336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336" w:rsidRDefault="00980336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336" w:rsidRDefault="00980336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336" w:rsidRDefault="00980336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A83" w:rsidRDefault="00980A83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6BD" w:rsidRDefault="00FC06BD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868" w:rsidRDefault="00B51868" w:rsidP="00980A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6CD2">
        <w:rPr>
          <w:rFonts w:ascii="Times New Roman" w:hAnsi="Times New Roman"/>
          <w:b/>
          <w:sz w:val="28"/>
          <w:szCs w:val="28"/>
        </w:rPr>
        <w:lastRenderedPageBreak/>
        <w:t>4. УСЛОВИЯ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6CD2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51868" w:rsidRPr="002E6CD2" w:rsidRDefault="00B51868" w:rsidP="00B5186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E6CD2">
        <w:rPr>
          <w:rFonts w:ascii="Times New Roman" w:hAnsi="Times New Roman"/>
          <w:b/>
          <w:sz w:val="28"/>
          <w:szCs w:val="28"/>
        </w:rPr>
        <w:t>4.1. Требования к материально-техническому обеспечению</w:t>
      </w:r>
    </w:p>
    <w:p w:rsidR="00EB1F60" w:rsidRDefault="00980336" w:rsidP="00D706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51868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ая</w:t>
      </w:r>
      <w:r w:rsidR="00B51868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 w:rsidR="00B51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реализуется в организациях _____ </w:t>
      </w:r>
      <w:r w:rsidRPr="00980336">
        <w:rPr>
          <w:rFonts w:ascii="Times New Roman" w:hAnsi="Times New Roman"/>
          <w:i/>
          <w:color w:val="FF0000"/>
          <w:sz w:val="28"/>
          <w:szCs w:val="28"/>
        </w:rPr>
        <w:t>(тип организации по профессии)</w:t>
      </w:r>
      <w:r>
        <w:rPr>
          <w:rFonts w:ascii="Times New Roman" w:hAnsi="Times New Roman"/>
          <w:sz w:val="28"/>
          <w:szCs w:val="28"/>
        </w:rPr>
        <w:t>, обеспечивающих деятельность обучающихся в профессиональной области, 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</w:t>
      </w:r>
      <w:r w:rsidR="00D70649">
        <w:rPr>
          <w:rFonts w:ascii="Times New Roman" w:hAnsi="Times New Roman"/>
          <w:sz w:val="28"/>
          <w:szCs w:val="28"/>
        </w:rPr>
        <w:t>тренных программой, с использованием современных технологий, материалов и оборудования.</w:t>
      </w:r>
      <w:r w:rsidR="00B51868" w:rsidRPr="00E20E7A">
        <w:rPr>
          <w:rFonts w:ascii="Times New Roman" w:hAnsi="Times New Roman"/>
          <w:sz w:val="28"/>
          <w:szCs w:val="28"/>
        </w:rPr>
        <w:br/>
      </w:r>
      <w:r w:rsidR="00EB1F60">
        <w:rPr>
          <w:rFonts w:ascii="Times New Roman" w:hAnsi="Times New Roman"/>
          <w:b/>
          <w:sz w:val="28"/>
          <w:szCs w:val="28"/>
        </w:rPr>
        <w:t xml:space="preserve">      </w:t>
      </w:r>
      <w:r w:rsidR="00D70649">
        <w:rPr>
          <w:rFonts w:ascii="Times New Roman" w:hAnsi="Times New Roman"/>
          <w:b/>
          <w:sz w:val="28"/>
          <w:szCs w:val="28"/>
        </w:rPr>
        <w:t xml:space="preserve">    </w:t>
      </w:r>
      <w:r w:rsidR="00EB1F60" w:rsidRPr="00EB1F60">
        <w:rPr>
          <w:rFonts w:ascii="Times New Roman" w:hAnsi="Times New Roman"/>
          <w:b/>
          <w:sz w:val="28"/>
          <w:szCs w:val="28"/>
        </w:rPr>
        <w:t>4.2.</w:t>
      </w:r>
      <w:r w:rsidR="00EB1F60">
        <w:rPr>
          <w:rFonts w:ascii="Times New Roman" w:hAnsi="Times New Roman"/>
          <w:b/>
          <w:sz w:val="28"/>
          <w:szCs w:val="28"/>
        </w:rPr>
        <w:t>Информационное  обеспечение  обучения. Перечень используемых  учебных  изданий</w:t>
      </w:r>
      <w:r w:rsidR="00A73403">
        <w:rPr>
          <w:rFonts w:ascii="Times New Roman" w:hAnsi="Times New Roman"/>
          <w:b/>
          <w:sz w:val="28"/>
          <w:szCs w:val="28"/>
        </w:rPr>
        <w:t>,  дополнительной  литературы.</w:t>
      </w:r>
    </w:p>
    <w:p w:rsidR="00A73403" w:rsidRDefault="00A73403" w:rsidP="00B518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403">
        <w:rPr>
          <w:rFonts w:ascii="Times New Roman" w:hAnsi="Times New Roman"/>
          <w:sz w:val="28"/>
          <w:szCs w:val="28"/>
        </w:rPr>
        <w:t>Основные  источники:_________________________________________</w:t>
      </w:r>
    </w:p>
    <w:p w:rsidR="00A73403" w:rsidRPr="00A73403" w:rsidRDefault="00A73403" w:rsidP="00B518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 источники:___________________________________</w:t>
      </w:r>
    </w:p>
    <w:p w:rsidR="00D70649" w:rsidRDefault="00EB1F60" w:rsidP="00B5186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</w:t>
      </w:r>
      <w:r w:rsidR="00B51868" w:rsidRPr="002E6CD2">
        <w:rPr>
          <w:rFonts w:ascii="Times New Roman" w:hAnsi="Times New Roman"/>
          <w:b/>
          <w:bCs/>
          <w:sz w:val="28"/>
          <w:szCs w:val="28"/>
        </w:rPr>
        <w:t>. Общие требования к организации образовательного процесса</w:t>
      </w:r>
      <w:r w:rsidR="00B51868" w:rsidRPr="002E6CD2">
        <w:rPr>
          <w:rFonts w:ascii="Times New Roman" w:hAnsi="Times New Roman"/>
          <w:sz w:val="28"/>
          <w:szCs w:val="28"/>
        </w:rPr>
        <w:br/>
      </w:r>
      <w:r w:rsidR="00D70649">
        <w:rPr>
          <w:rFonts w:ascii="Times New Roman" w:hAnsi="Times New Roman"/>
          <w:sz w:val="28"/>
          <w:szCs w:val="28"/>
        </w:rPr>
        <w:t xml:space="preserve">           </w:t>
      </w:r>
      <w:r w:rsidR="00B51868" w:rsidRPr="002E6CD2">
        <w:rPr>
          <w:rFonts w:ascii="Times New Roman" w:hAnsi="Times New Roman"/>
          <w:sz w:val="28"/>
          <w:szCs w:val="28"/>
        </w:rPr>
        <w:t>Производственная практика</w:t>
      </w:r>
      <w:r w:rsidR="00D70649">
        <w:rPr>
          <w:rFonts w:ascii="Times New Roman" w:hAnsi="Times New Roman"/>
          <w:sz w:val="28"/>
          <w:szCs w:val="28"/>
        </w:rPr>
        <w:t xml:space="preserve"> реализуется в организациях _____ </w:t>
      </w:r>
      <w:r w:rsidR="00D70649" w:rsidRPr="00980336">
        <w:rPr>
          <w:rFonts w:ascii="Times New Roman" w:hAnsi="Times New Roman"/>
          <w:i/>
          <w:color w:val="FF0000"/>
          <w:sz w:val="28"/>
          <w:szCs w:val="28"/>
        </w:rPr>
        <w:t>(тип организации по профессии)</w:t>
      </w:r>
      <w:r w:rsidR="00D70649">
        <w:rPr>
          <w:rFonts w:ascii="Times New Roman" w:hAnsi="Times New Roman"/>
          <w:sz w:val="28"/>
          <w:szCs w:val="28"/>
        </w:rPr>
        <w:t>, обеспечивающих деятельность обучающихся в профессиональной области.</w:t>
      </w:r>
    </w:p>
    <w:p w:rsidR="00D70649" w:rsidRDefault="00D70649" w:rsidP="00B5186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>Производственная практика</w:t>
      </w:r>
      <w:r>
        <w:rPr>
          <w:rFonts w:ascii="Times New Roman" w:hAnsi="Times New Roman"/>
          <w:sz w:val="28"/>
          <w:szCs w:val="28"/>
        </w:rPr>
        <w:t xml:space="preserve"> при освоении обучающимися профессиональных компетенций в рамках профессионального модуля и реализовывается как в несколько периодов, так и рассредоточено, чередуясь с теоретическими занятиями в рамках профессиональных модулей.</w:t>
      </w:r>
    </w:p>
    <w:p w:rsidR="00B51868" w:rsidRPr="00980A83" w:rsidRDefault="00D70649" w:rsidP="00D7064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рабочего дня для обучающихся при прохождении практики составляет 36 часов в неделю независимо от возраста. </w:t>
      </w:r>
      <w:r w:rsidR="00B51868" w:rsidRPr="002E6CD2">
        <w:rPr>
          <w:rFonts w:ascii="Times New Roman" w:hAnsi="Times New Roman"/>
          <w:sz w:val="28"/>
          <w:szCs w:val="28"/>
        </w:rPr>
        <w:t xml:space="preserve">  </w:t>
      </w:r>
    </w:p>
    <w:p w:rsidR="00B51868" w:rsidRDefault="00EB1F60" w:rsidP="00B5186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4.4</w:t>
      </w:r>
      <w:r w:rsidR="00B5186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51868" w:rsidRPr="002E6CD2">
        <w:rPr>
          <w:rFonts w:ascii="Times New Roman" w:hAnsi="Times New Roman"/>
          <w:b/>
          <w:bCs/>
          <w:sz w:val="28"/>
          <w:szCs w:val="28"/>
        </w:rPr>
        <w:t>Кадровое обеспечение образовательного процесса</w:t>
      </w:r>
      <w:r w:rsidR="00B5186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2DE4" w:rsidRPr="00FC2DE4" w:rsidRDefault="00FC2DE4" w:rsidP="00FC2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DE4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D91CAF" w:rsidRDefault="00FC2DE4" w:rsidP="00980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DE4">
        <w:rPr>
          <w:rFonts w:ascii="Times New Roman" w:hAnsi="Times New Roman" w:cs="Times New Roman"/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ФГОС СПО, не реже 1 раза в 3 года с учетом расширения спект</w:t>
      </w:r>
      <w:r w:rsidR="00980A83">
        <w:rPr>
          <w:rFonts w:ascii="Times New Roman" w:hAnsi="Times New Roman" w:cs="Times New Roman"/>
          <w:sz w:val="28"/>
          <w:szCs w:val="28"/>
        </w:rPr>
        <w:t>ра профессиональных компетенций.</w:t>
      </w:r>
    </w:p>
    <w:p w:rsidR="00D70649" w:rsidRPr="00980A83" w:rsidRDefault="00D70649" w:rsidP="00D70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утверждённым приказом Министерства труда и социальной защиты РФ от 8 сентября 2015 г.  № 608н.</w:t>
      </w:r>
    </w:p>
    <w:p w:rsidR="00B51868" w:rsidRPr="002E6CD2" w:rsidRDefault="00B51868" w:rsidP="00F93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b/>
          <w:bCs/>
          <w:sz w:val="28"/>
          <w:szCs w:val="28"/>
        </w:rPr>
        <w:lastRenderedPageBreak/>
        <w:t>5. КОНТРОЛЬ И ОЦЕНКА РЕЗУЛЬТАТОВ ОСВОЕНИЯ ПРОГРАММЫ ПРОИЗВОДСТВЕННОЙ ПРАКТИКИ</w:t>
      </w:r>
    </w:p>
    <w:p w:rsidR="00B51868" w:rsidRDefault="00B51868" w:rsidP="00B518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E6CD2">
        <w:rPr>
          <w:rFonts w:ascii="Times New Roman" w:hAnsi="Times New Roman"/>
          <w:sz w:val="28"/>
          <w:szCs w:val="28"/>
        </w:rPr>
        <w:t xml:space="preserve"> выполнения выпускной практи</w:t>
      </w:r>
      <w:r>
        <w:rPr>
          <w:rFonts w:ascii="Times New Roman" w:hAnsi="Times New Roman"/>
          <w:sz w:val="28"/>
          <w:szCs w:val="28"/>
        </w:rPr>
        <w:t>ческой квалификационной работы</w:t>
      </w:r>
      <w:r w:rsidRPr="002E6CD2">
        <w:rPr>
          <w:rFonts w:ascii="Times New Roman" w:hAnsi="Times New Roman"/>
          <w:sz w:val="28"/>
          <w:szCs w:val="28"/>
        </w:rPr>
        <w:t xml:space="preserve">. </w:t>
      </w:r>
    </w:p>
    <w:p w:rsidR="00B51868" w:rsidRDefault="00B51868" w:rsidP="00D91C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D2">
        <w:rPr>
          <w:rFonts w:ascii="Times New Roman" w:hAnsi="Times New Roman"/>
          <w:sz w:val="28"/>
          <w:szCs w:val="28"/>
        </w:rPr>
        <w:t xml:space="preserve">производственной практики в рамках профессиональных модулей обучающиеся проходят </w:t>
      </w:r>
      <w:r w:rsidR="003E662E">
        <w:rPr>
          <w:rFonts w:ascii="Times New Roman" w:hAnsi="Times New Roman"/>
          <w:sz w:val="28"/>
          <w:szCs w:val="28"/>
        </w:rPr>
        <w:t xml:space="preserve">аттестацию в форме </w:t>
      </w:r>
      <w:r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Pr="002E6CD2">
        <w:rPr>
          <w:rFonts w:ascii="Times New Roman" w:hAnsi="Times New Roman"/>
          <w:sz w:val="28"/>
          <w:szCs w:val="28"/>
        </w:rPr>
        <w:t>зачета.</w:t>
      </w:r>
    </w:p>
    <w:p w:rsidR="00D91CAF" w:rsidRPr="002E6CD2" w:rsidRDefault="00D91CAF" w:rsidP="00D91C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04" w:type="dxa"/>
        <w:tblCellSpacing w:w="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3268"/>
        <w:gridCol w:w="2859"/>
      </w:tblGrid>
      <w:tr w:rsidR="003E662E" w:rsidRPr="002E6CD2" w:rsidTr="003E662E">
        <w:trPr>
          <w:tblCellSpacing w:w="7" w:type="dxa"/>
        </w:trPr>
        <w:tc>
          <w:tcPr>
            <w:tcW w:w="3256" w:type="dxa"/>
            <w:shd w:val="clear" w:color="auto" w:fill="F4F4F4"/>
            <w:vAlign w:val="center"/>
          </w:tcPr>
          <w:p w:rsidR="003E662E" w:rsidRPr="00E20E7A" w:rsidRDefault="003E662E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E7A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(освоенные умения в рамках ВП</w:t>
            </w:r>
            <w:r w:rsidRPr="00E20E7A">
              <w:rPr>
                <w:rFonts w:ascii="Times New Roman" w:hAnsi="Times New Roman"/>
                <w:b/>
                <w:bCs/>
                <w:sz w:val="28"/>
                <w:szCs w:val="28"/>
              </w:rPr>
              <w:t>Д)   </w:t>
            </w:r>
          </w:p>
        </w:tc>
        <w:tc>
          <w:tcPr>
            <w:tcW w:w="3254" w:type="dxa"/>
            <w:shd w:val="clear" w:color="auto" w:fill="F4F4F4"/>
            <w:vAlign w:val="center"/>
          </w:tcPr>
          <w:p w:rsidR="003E662E" w:rsidRPr="00E20E7A" w:rsidRDefault="003E662E" w:rsidP="009E5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показатели </w:t>
            </w:r>
            <w:r w:rsidRPr="00E20E7A">
              <w:rPr>
                <w:rFonts w:ascii="Times New Roman" w:hAnsi="Times New Roman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  <w:tc>
          <w:tcPr>
            <w:tcW w:w="2838" w:type="dxa"/>
            <w:shd w:val="clear" w:color="auto" w:fill="F4F4F4"/>
          </w:tcPr>
          <w:p w:rsidR="003E662E" w:rsidRDefault="003E662E" w:rsidP="009E5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Методы  оценки</w:t>
            </w:r>
          </w:p>
        </w:tc>
      </w:tr>
      <w:tr w:rsidR="003E662E" w:rsidRPr="002E6CD2" w:rsidTr="003E662E">
        <w:trPr>
          <w:tblCellSpacing w:w="7" w:type="dxa"/>
        </w:trPr>
        <w:tc>
          <w:tcPr>
            <w:tcW w:w="3256" w:type="dxa"/>
            <w:vAlign w:val="center"/>
          </w:tcPr>
          <w:p w:rsidR="003E662E" w:rsidRDefault="003E662E" w:rsidP="00446E3A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E20E7A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A83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заполняется в соответствии с текстом ФГОС </w:t>
            </w:r>
          </w:p>
          <w:p w:rsidR="00980A83" w:rsidRPr="00980A83" w:rsidRDefault="00980A83" w:rsidP="00446E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A83">
              <w:rPr>
                <w:rFonts w:ascii="Times New Roman" w:hAnsi="Times New Roman"/>
                <w:b/>
                <w:bCs/>
                <w:sz w:val="28"/>
                <w:szCs w:val="28"/>
              </w:rPr>
              <w:t>ПК …</w:t>
            </w:r>
          </w:p>
          <w:p w:rsidR="00980A83" w:rsidRPr="00980A83" w:rsidRDefault="00980A83" w:rsidP="00446E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0A83" w:rsidRPr="00980A83" w:rsidRDefault="00980A83" w:rsidP="00446E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0A83" w:rsidRPr="00980A83" w:rsidRDefault="00980A83" w:rsidP="00446E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A83">
              <w:rPr>
                <w:rFonts w:ascii="Times New Roman" w:hAnsi="Times New Roman"/>
                <w:b/>
                <w:bCs/>
                <w:sz w:val="28"/>
                <w:szCs w:val="28"/>
              </w:rPr>
              <w:t>ОК …</w:t>
            </w:r>
          </w:p>
          <w:p w:rsidR="00980A83" w:rsidRPr="00980A83" w:rsidRDefault="00980A83" w:rsidP="00446E3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 w:rsidR="003E662E" w:rsidRPr="00980A83" w:rsidRDefault="003E662E" w:rsidP="00446E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20E7A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Показатель представляет собой формализованное описание оцениваемых основных (ключевых) параметров процесса (алгоритма) или результата деятельности.</w:t>
            </w:r>
          </w:p>
          <w:p w:rsidR="003E662E" w:rsidRPr="00980A83" w:rsidRDefault="003E662E" w:rsidP="00446E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Формулировка показателей осуществляется с учетом правил:</w:t>
            </w:r>
          </w:p>
          <w:p w:rsidR="003E662E" w:rsidRPr="00980A83" w:rsidRDefault="003E662E" w:rsidP="00446E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диагностируемости</w:t>
            </w:r>
            <w:proofErr w:type="spellEnd"/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,</w:t>
            </w:r>
          </w:p>
          <w:p w:rsidR="003E662E" w:rsidRPr="00980A83" w:rsidRDefault="003E662E" w:rsidP="00446E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 малых чисел,</w:t>
            </w:r>
          </w:p>
          <w:p w:rsidR="003E662E" w:rsidRPr="00E20E7A" w:rsidRDefault="003E662E" w:rsidP="00446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A8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 преимущественного использования форм отглагольных существительных (выполнение, выбор, организация, расчет …).</w:t>
            </w:r>
          </w:p>
        </w:tc>
        <w:tc>
          <w:tcPr>
            <w:tcW w:w="2838" w:type="dxa"/>
          </w:tcPr>
          <w:p w:rsidR="00446E3A" w:rsidRPr="00446E3A" w:rsidRDefault="00446E3A" w:rsidP="00446E3A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8"/>
                <w:szCs w:val="28"/>
              </w:rPr>
            </w:pPr>
            <w:r w:rsidRPr="00446E3A">
              <w:rPr>
                <w:rFonts w:ascii="Times New Roman" w:hAnsi="Times New Roman"/>
                <w:b/>
                <w:i/>
                <w:sz w:val="28"/>
                <w:szCs w:val="28"/>
              </w:rPr>
              <w:t>Текущий контроль:</w:t>
            </w:r>
          </w:p>
          <w:p w:rsidR="00446E3A" w:rsidRPr="00446E3A" w:rsidRDefault="00446E3A" w:rsidP="00446E3A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46E3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446E3A" w:rsidRPr="00446E3A" w:rsidRDefault="00446E3A" w:rsidP="00446E3A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46E3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- заданий по </w:t>
            </w:r>
            <w:r w:rsidR="004F1BA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производственной практик</w:t>
            </w:r>
            <w:r w:rsidR="00064B9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е</w:t>
            </w:r>
            <w:r w:rsidR="004F1BA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.</w:t>
            </w:r>
          </w:p>
          <w:p w:rsidR="00446E3A" w:rsidRPr="00446E3A" w:rsidRDefault="00446E3A" w:rsidP="00446E3A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8"/>
                <w:szCs w:val="28"/>
              </w:rPr>
            </w:pPr>
            <w:r w:rsidRPr="00446E3A"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 аттестация</w:t>
            </w:r>
            <w:r w:rsidRPr="00446E3A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446E3A" w:rsidRPr="00446E3A" w:rsidRDefault="00446E3A" w:rsidP="00446E3A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46E3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экспертное наблюдение и оценка выполнения: </w:t>
            </w:r>
          </w:p>
          <w:p w:rsidR="00446E3A" w:rsidRPr="00446E3A" w:rsidRDefault="00446E3A" w:rsidP="00446E3A">
            <w:pPr>
              <w:spacing w:after="0" w:line="240" w:lineRule="auto"/>
              <w:ind w:left="67" w:hanging="22"/>
              <w:rPr>
                <w:i/>
              </w:rPr>
            </w:pPr>
            <w:r w:rsidRPr="00446E3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 экспертная оценка защиты отчетов по производственной практик</w:t>
            </w:r>
            <w:r w:rsidR="004F1BA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е.</w:t>
            </w:r>
          </w:p>
        </w:tc>
      </w:tr>
    </w:tbl>
    <w:p w:rsidR="00F93095" w:rsidRDefault="00446E3A" w:rsidP="00446E3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91CAF" w:rsidRDefault="00D91CAF" w:rsidP="00B51868">
      <w:pPr>
        <w:tabs>
          <w:tab w:val="left" w:pos="820"/>
          <w:tab w:val="left" w:pos="2400"/>
          <w:tab w:val="left" w:pos="4060"/>
          <w:tab w:val="left" w:pos="6240"/>
          <w:tab w:val="left" w:pos="7780"/>
        </w:tabs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</w:p>
    <w:p w:rsidR="00D91CAF" w:rsidRDefault="00D91CAF" w:rsidP="00B51868">
      <w:pPr>
        <w:tabs>
          <w:tab w:val="left" w:pos="820"/>
          <w:tab w:val="left" w:pos="2400"/>
          <w:tab w:val="left" w:pos="4060"/>
          <w:tab w:val="left" w:pos="6240"/>
          <w:tab w:val="left" w:pos="7780"/>
        </w:tabs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</w:p>
    <w:p w:rsidR="00D91CAF" w:rsidRDefault="00D91CAF" w:rsidP="00B51868">
      <w:pPr>
        <w:tabs>
          <w:tab w:val="left" w:pos="820"/>
          <w:tab w:val="left" w:pos="2400"/>
          <w:tab w:val="left" w:pos="4060"/>
          <w:tab w:val="left" w:pos="6240"/>
          <w:tab w:val="left" w:pos="7780"/>
        </w:tabs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</w:p>
    <w:p w:rsidR="00D91CAF" w:rsidRDefault="00D91CAF" w:rsidP="00B51868">
      <w:pPr>
        <w:tabs>
          <w:tab w:val="left" w:pos="820"/>
          <w:tab w:val="left" w:pos="2400"/>
          <w:tab w:val="left" w:pos="4060"/>
          <w:tab w:val="left" w:pos="6240"/>
          <w:tab w:val="left" w:pos="7780"/>
        </w:tabs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</w:p>
    <w:p w:rsidR="00D91CAF" w:rsidRDefault="00D91CAF" w:rsidP="00B51868">
      <w:pPr>
        <w:tabs>
          <w:tab w:val="left" w:pos="820"/>
          <w:tab w:val="left" w:pos="2400"/>
          <w:tab w:val="left" w:pos="4060"/>
          <w:tab w:val="left" w:pos="6240"/>
          <w:tab w:val="left" w:pos="7780"/>
        </w:tabs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</w:p>
    <w:p w:rsidR="00D91CAF" w:rsidRDefault="00D91CAF" w:rsidP="00B51868">
      <w:pPr>
        <w:tabs>
          <w:tab w:val="left" w:pos="820"/>
          <w:tab w:val="left" w:pos="2400"/>
          <w:tab w:val="left" w:pos="4060"/>
          <w:tab w:val="left" w:pos="6240"/>
          <w:tab w:val="left" w:pos="7780"/>
        </w:tabs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</w:p>
    <w:p w:rsidR="00D91CAF" w:rsidRDefault="00D91CAF" w:rsidP="00B51868">
      <w:pPr>
        <w:tabs>
          <w:tab w:val="left" w:pos="820"/>
          <w:tab w:val="left" w:pos="2400"/>
          <w:tab w:val="left" w:pos="4060"/>
          <w:tab w:val="left" w:pos="6240"/>
          <w:tab w:val="left" w:pos="7780"/>
        </w:tabs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</w:p>
    <w:p w:rsidR="00B51868" w:rsidRDefault="00B51868" w:rsidP="00B51868">
      <w:pPr>
        <w:tabs>
          <w:tab w:val="left" w:pos="820"/>
          <w:tab w:val="left" w:pos="2400"/>
          <w:tab w:val="left" w:pos="4060"/>
          <w:tab w:val="left" w:pos="6240"/>
          <w:tab w:val="left" w:pos="7780"/>
        </w:tabs>
        <w:spacing w:after="0" w:line="240" w:lineRule="auto"/>
        <w:jc w:val="center"/>
        <w:rPr>
          <w:rFonts w:ascii="Times New Roman" w:eastAsia="Arial" w:hAnsi="Times New Roman"/>
          <w:b/>
          <w:i/>
          <w:spacing w:val="1"/>
          <w:sz w:val="28"/>
          <w:szCs w:val="28"/>
        </w:rPr>
      </w:pPr>
      <w:r w:rsidRPr="002912FD">
        <w:rPr>
          <w:rFonts w:ascii="Times New Roman" w:eastAsia="Arial" w:hAnsi="Times New Roman"/>
          <w:b/>
          <w:i/>
          <w:sz w:val="28"/>
          <w:szCs w:val="28"/>
        </w:rPr>
        <w:lastRenderedPageBreak/>
        <w:t>Список</w:t>
      </w:r>
      <w:r w:rsidRPr="002912FD">
        <w:rPr>
          <w:rFonts w:ascii="Times New Roman" w:eastAsia="Arial" w:hAnsi="Times New Roman"/>
          <w:b/>
          <w:i/>
          <w:spacing w:val="59"/>
          <w:sz w:val="28"/>
          <w:szCs w:val="28"/>
        </w:rPr>
        <w:t xml:space="preserve"> </w:t>
      </w:r>
      <w:r w:rsidRPr="002912FD">
        <w:rPr>
          <w:rFonts w:ascii="Times New Roman" w:eastAsia="Arial" w:hAnsi="Times New Roman"/>
          <w:b/>
          <w:i/>
          <w:w w:val="104"/>
          <w:sz w:val="28"/>
          <w:szCs w:val="28"/>
        </w:rPr>
        <w:t>испо</w:t>
      </w:r>
      <w:r w:rsidRPr="002912FD">
        <w:rPr>
          <w:rFonts w:ascii="Times New Roman" w:eastAsia="Arial" w:hAnsi="Times New Roman"/>
          <w:b/>
          <w:i/>
          <w:spacing w:val="-2"/>
          <w:w w:val="104"/>
          <w:sz w:val="28"/>
          <w:szCs w:val="28"/>
        </w:rPr>
        <w:t>л</w:t>
      </w:r>
      <w:r w:rsidRPr="002912FD">
        <w:rPr>
          <w:rFonts w:ascii="Times New Roman" w:eastAsia="Arial" w:hAnsi="Times New Roman"/>
          <w:b/>
          <w:i/>
          <w:w w:val="104"/>
          <w:sz w:val="28"/>
          <w:szCs w:val="28"/>
        </w:rPr>
        <w:t>ьзованных</w:t>
      </w:r>
      <w:r w:rsidRPr="002912FD">
        <w:rPr>
          <w:rFonts w:ascii="Times New Roman" w:eastAsia="Arial" w:hAnsi="Times New Roman"/>
          <w:b/>
          <w:i/>
          <w:spacing w:val="-4"/>
          <w:w w:val="104"/>
          <w:sz w:val="28"/>
          <w:szCs w:val="28"/>
        </w:rPr>
        <w:t xml:space="preserve"> </w:t>
      </w:r>
      <w:r w:rsidRPr="002912FD">
        <w:rPr>
          <w:rFonts w:ascii="Times New Roman" w:eastAsia="Arial" w:hAnsi="Times New Roman"/>
          <w:b/>
          <w:i/>
          <w:w w:val="108"/>
          <w:sz w:val="28"/>
          <w:szCs w:val="28"/>
        </w:rPr>
        <w:t>и</w:t>
      </w:r>
      <w:r w:rsidRPr="002912FD">
        <w:rPr>
          <w:rFonts w:ascii="Times New Roman" w:eastAsia="Arial" w:hAnsi="Times New Roman"/>
          <w:b/>
          <w:i/>
          <w:spacing w:val="-2"/>
          <w:w w:val="99"/>
          <w:sz w:val="28"/>
          <w:szCs w:val="28"/>
        </w:rPr>
        <w:t>с</w:t>
      </w:r>
      <w:r w:rsidRPr="002912FD">
        <w:rPr>
          <w:rFonts w:ascii="Times New Roman" w:eastAsia="Arial" w:hAnsi="Times New Roman"/>
          <w:b/>
          <w:i/>
          <w:w w:val="109"/>
          <w:sz w:val="28"/>
          <w:szCs w:val="28"/>
        </w:rPr>
        <w:t>т</w:t>
      </w:r>
      <w:r w:rsidRPr="002912FD">
        <w:rPr>
          <w:rFonts w:ascii="Times New Roman" w:eastAsia="Arial" w:hAnsi="Times New Roman"/>
          <w:b/>
          <w:i/>
          <w:sz w:val="28"/>
          <w:szCs w:val="28"/>
        </w:rPr>
        <w:t>о</w:t>
      </w:r>
      <w:r w:rsidRPr="002912FD">
        <w:rPr>
          <w:rFonts w:ascii="Times New Roman" w:eastAsia="Arial" w:hAnsi="Times New Roman"/>
          <w:b/>
          <w:i/>
          <w:w w:val="110"/>
          <w:sz w:val="28"/>
          <w:szCs w:val="28"/>
        </w:rPr>
        <w:t>ч</w:t>
      </w:r>
      <w:r w:rsidRPr="002912FD">
        <w:rPr>
          <w:rFonts w:ascii="Times New Roman" w:eastAsia="Arial" w:hAnsi="Times New Roman"/>
          <w:b/>
          <w:i/>
          <w:w w:val="108"/>
          <w:sz w:val="28"/>
          <w:szCs w:val="28"/>
        </w:rPr>
        <w:t>н</w:t>
      </w:r>
      <w:r w:rsidRPr="002912FD">
        <w:rPr>
          <w:rFonts w:ascii="Times New Roman" w:eastAsia="Arial" w:hAnsi="Times New Roman"/>
          <w:b/>
          <w:i/>
          <w:spacing w:val="-3"/>
          <w:w w:val="108"/>
          <w:sz w:val="28"/>
          <w:szCs w:val="28"/>
        </w:rPr>
        <w:t>и</w:t>
      </w:r>
      <w:r w:rsidRPr="002912FD">
        <w:rPr>
          <w:rFonts w:ascii="Times New Roman" w:eastAsia="Arial" w:hAnsi="Times New Roman"/>
          <w:b/>
          <w:i/>
          <w:w w:val="124"/>
          <w:sz w:val="28"/>
          <w:szCs w:val="28"/>
        </w:rPr>
        <w:t>к</w:t>
      </w:r>
      <w:r w:rsidRPr="002912FD">
        <w:rPr>
          <w:rFonts w:ascii="Times New Roman" w:eastAsia="Arial" w:hAnsi="Times New Roman"/>
          <w:b/>
          <w:i/>
          <w:sz w:val="28"/>
          <w:szCs w:val="28"/>
        </w:rPr>
        <w:t>о</w:t>
      </w:r>
      <w:r w:rsidRPr="002912FD">
        <w:rPr>
          <w:rFonts w:ascii="Times New Roman" w:eastAsia="Arial" w:hAnsi="Times New Roman"/>
          <w:b/>
          <w:i/>
          <w:spacing w:val="1"/>
          <w:sz w:val="28"/>
          <w:szCs w:val="28"/>
        </w:rPr>
        <w:t>в</w:t>
      </w:r>
      <w:r w:rsidR="00064B93">
        <w:rPr>
          <w:rFonts w:ascii="Times New Roman" w:eastAsia="Arial" w:hAnsi="Times New Roman"/>
          <w:b/>
          <w:i/>
          <w:spacing w:val="1"/>
          <w:sz w:val="28"/>
          <w:szCs w:val="28"/>
        </w:rPr>
        <w:t>.</w:t>
      </w:r>
    </w:p>
    <w:p w:rsidR="00B51868" w:rsidRPr="002912FD" w:rsidRDefault="00B51868" w:rsidP="00B51868">
      <w:pPr>
        <w:tabs>
          <w:tab w:val="left" w:pos="820"/>
          <w:tab w:val="left" w:pos="2400"/>
          <w:tab w:val="left" w:pos="4060"/>
          <w:tab w:val="left" w:pos="6240"/>
          <w:tab w:val="left" w:pos="7780"/>
        </w:tabs>
        <w:spacing w:after="0" w:line="240" w:lineRule="auto"/>
        <w:jc w:val="center"/>
        <w:rPr>
          <w:rFonts w:ascii="Times New Roman" w:hAnsi="Times New Roman"/>
          <w:b/>
          <w:bCs/>
          <w:i/>
          <w:spacing w:val="1"/>
          <w:sz w:val="28"/>
          <w:szCs w:val="28"/>
        </w:rPr>
      </w:pPr>
    </w:p>
    <w:p w:rsidR="00B51868" w:rsidRPr="00333244" w:rsidRDefault="00B51868" w:rsidP="00B5186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333244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от</w:t>
      </w:r>
      <w:r>
        <w:rPr>
          <w:rFonts w:ascii="Times New Roman" w:hAnsi="Times New Roman"/>
          <w:sz w:val="28"/>
          <w:szCs w:val="28"/>
        </w:rPr>
        <w:t xml:space="preserve"> 29 12. 2012г. № 273 ФЗ.</w:t>
      </w:r>
    </w:p>
    <w:p w:rsidR="00B51868" w:rsidRPr="005F0358" w:rsidRDefault="00B51868" w:rsidP="00B5186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358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по профессии</w:t>
      </w:r>
      <w:r>
        <w:rPr>
          <w:rFonts w:ascii="Times New Roman" w:hAnsi="Times New Roman"/>
          <w:sz w:val="28"/>
          <w:szCs w:val="28"/>
        </w:rPr>
        <w:t xml:space="preserve"> / специальности</w:t>
      </w:r>
      <w:r w:rsidRPr="005F0358">
        <w:rPr>
          <w:rFonts w:ascii="Times New Roman" w:hAnsi="Times New Roman"/>
          <w:sz w:val="28"/>
          <w:szCs w:val="28"/>
        </w:rPr>
        <w:t>.</w:t>
      </w:r>
    </w:p>
    <w:p w:rsidR="00B51868" w:rsidRPr="00890DE1" w:rsidRDefault="00B51868" w:rsidP="00B5186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DE1">
        <w:rPr>
          <w:rFonts w:ascii="Times New Roman" w:hAnsi="Times New Roman"/>
          <w:sz w:val="28"/>
          <w:szCs w:val="28"/>
        </w:rPr>
        <w:t>Приказ Министерства образования и науки РФ от 29.10.2013г. № 1199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DE1">
        <w:rPr>
          <w:rFonts w:ascii="Times New Roman" w:hAnsi="Times New Roman"/>
          <w:sz w:val="28"/>
          <w:szCs w:val="28"/>
        </w:rPr>
        <w:t>«Об утверждении перечней профессий и специальностей среднего профессионального образования».</w:t>
      </w:r>
    </w:p>
    <w:p w:rsidR="00B51868" w:rsidRPr="00890DE1" w:rsidRDefault="00B51868" w:rsidP="00B5186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DE1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14.06 2013г. № 464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DE1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деятельности по образовательным программам среднего профессионального образования».</w:t>
      </w:r>
    </w:p>
    <w:p w:rsidR="00B51868" w:rsidRPr="00890DE1" w:rsidRDefault="00B51868" w:rsidP="00B5186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DE1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18.04.2013г. № 291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DE1">
        <w:rPr>
          <w:rFonts w:ascii="Times New Roman" w:hAnsi="Times New Roman"/>
          <w:sz w:val="28"/>
          <w:szCs w:val="28"/>
        </w:rPr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B51868" w:rsidRPr="00890DE1" w:rsidRDefault="00B51868" w:rsidP="00B5186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DE1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РФ от 16 августа 2013г. №</w:t>
      </w:r>
      <w:r>
        <w:rPr>
          <w:rFonts w:ascii="Times New Roman" w:hAnsi="Times New Roman"/>
          <w:sz w:val="28"/>
          <w:szCs w:val="28"/>
        </w:rPr>
        <w:t> </w:t>
      </w:r>
      <w:r w:rsidRPr="00890DE1">
        <w:rPr>
          <w:rFonts w:ascii="Times New Roman" w:hAnsi="Times New Roman"/>
          <w:sz w:val="28"/>
          <w:szCs w:val="28"/>
        </w:rPr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B51868" w:rsidRPr="00333244" w:rsidRDefault="00B51868" w:rsidP="00B5186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244">
        <w:rPr>
          <w:rFonts w:ascii="Times New Roman" w:hAnsi="Times New Roman"/>
          <w:sz w:val="28"/>
          <w:szCs w:val="28"/>
        </w:rPr>
        <w:t>Разъяснения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СПО</w:t>
      </w:r>
      <w:r>
        <w:rPr>
          <w:rFonts w:ascii="Times New Roman" w:hAnsi="Times New Roman"/>
          <w:sz w:val="28"/>
          <w:szCs w:val="28"/>
        </w:rPr>
        <w:t xml:space="preserve"> (ФГАУ «ФИРО)»</w:t>
      </w:r>
      <w:r w:rsidRPr="00333244">
        <w:rPr>
          <w:rFonts w:ascii="Times New Roman" w:hAnsi="Times New Roman"/>
          <w:sz w:val="28"/>
          <w:szCs w:val="28"/>
        </w:rPr>
        <w:t>.</w:t>
      </w:r>
    </w:p>
    <w:p w:rsidR="00B51868" w:rsidRPr="00890DE1" w:rsidRDefault="00B51868" w:rsidP="00B5186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DE1">
        <w:rPr>
          <w:rFonts w:ascii="Times New Roman" w:hAnsi="Times New Roman"/>
          <w:sz w:val="28"/>
          <w:szCs w:val="28"/>
        </w:rPr>
        <w:t xml:space="preserve"> Положения о проведении учебной и производственной практики в ОО СПО (локальный акт).</w:t>
      </w:r>
    </w:p>
    <w:p w:rsidR="00FC06BD" w:rsidRDefault="00FC06BD" w:rsidP="00FC06BD">
      <w:pPr>
        <w:spacing w:after="0" w:line="240" w:lineRule="auto"/>
        <w:jc w:val="center"/>
      </w:pPr>
    </w:p>
    <w:p w:rsidR="001F3B7A" w:rsidRDefault="001F3B7A" w:rsidP="00B51868"/>
    <w:sectPr w:rsidR="001F3B7A" w:rsidSect="00B5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52" w:rsidRDefault="00631652" w:rsidP="00E03DE5">
      <w:pPr>
        <w:spacing w:after="0" w:line="240" w:lineRule="auto"/>
      </w:pPr>
      <w:r>
        <w:separator/>
      </w:r>
    </w:p>
  </w:endnote>
  <w:endnote w:type="continuationSeparator" w:id="0">
    <w:p w:rsidR="00631652" w:rsidRDefault="00631652" w:rsidP="00E0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3743"/>
      <w:docPartObj>
        <w:docPartGallery w:val="Page Numbers (Bottom of Page)"/>
        <w:docPartUnique/>
      </w:docPartObj>
    </w:sdtPr>
    <w:sdtContent>
      <w:p w:rsidR="00D70649" w:rsidRDefault="00D70649">
        <w:pPr>
          <w:pStyle w:val="aa"/>
          <w:jc w:val="center"/>
        </w:pPr>
        <w:fldSimple w:instr=" PAGE   \* MERGEFORMAT ">
          <w:r w:rsidR="00F93095">
            <w:rPr>
              <w:noProof/>
            </w:rPr>
            <w:t>18</w:t>
          </w:r>
        </w:fldSimple>
      </w:p>
    </w:sdtContent>
  </w:sdt>
  <w:p w:rsidR="00D70649" w:rsidRDefault="00D706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52" w:rsidRDefault="00631652" w:rsidP="00E03DE5">
      <w:pPr>
        <w:spacing w:after="0" w:line="240" w:lineRule="auto"/>
      </w:pPr>
      <w:r>
        <w:separator/>
      </w:r>
    </w:p>
  </w:footnote>
  <w:footnote w:type="continuationSeparator" w:id="0">
    <w:p w:rsidR="00631652" w:rsidRDefault="00631652" w:rsidP="00E0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hanging="283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hanging="283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06830301"/>
    <w:multiLevelType w:val="hybridMultilevel"/>
    <w:tmpl w:val="FDAE8A5A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E74BE"/>
    <w:multiLevelType w:val="hybridMultilevel"/>
    <w:tmpl w:val="FAF06054"/>
    <w:lvl w:ilvl="0" w:tplc="A274E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A76762"/>
    <w:multiLevelType w:val="hybridMultilevel"/>
    <w:tmpl w:val="B1883D68"/>
    <w:lvl w:ilvl="0" w:tplc="DC00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F5713"/>
    <w:multiLevelType w:val="hybridMultilevel"/>
    <w:tmpl w:val="65C22A2E"/>
    <w:lvl w:ilvl="0" w:tplc="D584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60C76"/>
    <w:multiLevelType w:val="hybridMultilevel"/>
    <w:tmpl w:val="96000678"/>
    <w:lvl w:ilvl="0" w:tplc="A274E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F66A4F"/>
    <w:multiLevelType w:val="hybridMultilevel"/>
    <w:tmpl w:val="9DE03448"/>
    <w:lvl w:ilvl="0" w:tplc="D584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A62DC"/>
    <w:multiLevelType w:val="hybridMultilevel"/>
    <w:tmpl w:val="96B05E80"/>
    <w:lvl w:ilvl="0" w:tplc="A274E18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65352C"/>
    <w:multiLevelType w:val="hybridMultilevel"/>
    <w:tmpl w:val="09A43A20"/>
    <w:lvl w:ilvl="0" w:tplc="E180A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9E3AAD"/>
    <w:multiLevelType w:val="multilevel"/>
    <w:tmpl w:val="46F24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i w:val="0"/>
      </w:rPr>
    </w:lvl>
  </w:abstractNum>
  <w:abstractNum w:abstractNumId="12">
    <w:nsid w:val="5E540DC6"/>
    <w:multiLevelType w:val="hybridMultilevel"/>
    <w:tmpl w:val="6624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793B14B8"/>
    <w:multiLevelType w:val="multilevel"/>
    <w:tmpl w:val="1F4640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5">
    <w:nsid w:val="7A486BB8"/>
    <w:multiLevelType w:val="hybridMultilevel"/>
    <w:tmpl w:val="7AF6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F3616"/>
    <w:multiLevelType w:val="hybridMultilevel"/>
    <w:tmpl w:val="6236302E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71901"/>
    <w:multiLevelType w:val="multilevel"/>
    <w:tmpl w:val="DFDA61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6"/>
  </w:num>
  <w:num w:numId="11">
    <w:abstractNumId w:val="15"/>
  </w:num>
  <w:num w:numId="12">
    <w:abstractNumId w:val="3"/>
  </w:num>
  <w:num w:numId="13">
    <w:abstractNumId w:val="8"/>
  </w:num>
  <w:num w:numId="14">
    <w:abstractNumId w:val="6"/>
  </w:num>
  <w:num w:numId="15">
    <w:abstractNumId w:val="4"/>
  </w:num>
  <w:num w:numId="16">
    <w:abstractNumId w:val="11"/>
  </w:num>
  <w:num w:numId="17">
    <w:abstractNumId w:val="14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868"/>
    <w:rsid w:val="00064B93"/>
    <w:rsid w:val="000D5504"/>
    <w:rsid w:val="000E7AED"/>
    <w:rsid w:val="00127948"/>
    <w:rsid w:val="001F3ADC"/>
    <w:rsid w:val="001F3B7A"/>
    <w:rsid w:val="002341CF"/>
    <w:rsid w:val="002730FE"/>
    <w:rsid w:val="002E209F"/>
    <w:rsid w:val="0035096D"/>
    <w:rsid w:val="00366808"/>
    <w:rsid w:val="003E662E"/>
    <w:rsid w:val="00446E3A"/>
    <w:rsid w:val="004F1BA2"/>
    <w:rsid w:val="00501526"/>
    <w:rsid w:val="00580866"/>
    <w:rsid w:val="00585C4D"/>
    <w:rsid w:val="005D361E"/>
    <w:rsid w:val="00631652"/>
    <w:rsid w:val="00641BE2"/>
    <w:rsid w:val="006C372A"/>
    <w:rsid w:val="00713BF7"/>
    <w:rsid w:val="00771057"/>
    <w:rsid w:val="007B6362"/>
    <w:rsid w:val="0082429F"/>
    <w:rsid w:val="008268BD"/>
    <w:rsid w:val="00872216"/>
    <w:rsid w:val="00913B35"/>
    <w:rsid w:val="00980336"/>
    <w:rsid w:val="00980A83"/>
    <w:rsid w:val="0098438E"/>
    <w:rsid w:val="009E5581"/>
    <w:rsid w:val="00A22161"/>
    <w:rsid w:val="00A73403"/>
    <w:rsid w:val="00AD5A60"/>
    <w:rsid w:val="00B24D38"/>
    <w:rsid w:val="00B42934"/>
    <w:rsid w:val="00B51868"/>
    <w:rsid w:val="00B91ABC"/>
    <w:rsid w:val="00C0775C"/>
    <w:rsid w:val="00CC58DF"/>
    <w:rsid w:val="00D05EB3"/>
    <w:rsid w:val="00D25FC7"/>
    <w:rsid w:val="00D70449"/>
    <w:rsid w:val="00D70649"/>
    <w:rsid w:val="00D91CAF"/>
    <w:rsid w:val="00DD66E2"/>
    <w:rsid w:val="00E03DE5"/>
    <w:rsid w:val="00E47F42"/>
    <w:rsid w:val="00EA2C6D"/>
    <w:rsid w:val="00EB1F60"/>
    <w:rsid w:val="00EE1C84"/>
    <w:rsid w:val="00F80C4F"/>
    <w:rsid w:val="00F93095"/>
    <w:rsid w:val="00FC06BD"/>
    <w:rsid w:val="00FC2DE4"/>
    <w:rsid w:val="00FD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868"/>
  </w:style>
  <w:style w:type="table" w:styleId="a3">
    <w:name w:val="Table Grid"/>
    <w:basedOn w:val="a1"/>
    <w:uiPriority w:val="59"/>
    <w:rsid w:val="00B518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8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6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B51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B51868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B51868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518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1868"/>
    <w:rPr>
      <w:rFonts w:ascii="Calibri" w:eastAsia="Times New Roman" w:hAnsi="Calibri" w:cs="Times New Roman"/>
      <w:lang w:eastAsia="ru-RU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unhideWhenUsed/>
    <w:rsid w:val="00B518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B5186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C2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E7AE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19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25</cp:revision>
  <dcterms:created xsi:type="dcterms:W3CDTF">2018-08-30T13:03:00Z</dcterms:created>
  <dcterms:modified xsi:type="dcterms:W3CDTF">2019-10-23T14:06:00Z</dcterms:modified>
</cp:coreProperties>
</file>